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ED6AD" w14:textId="528D173F" w:rsidR="00955F83" w:rsidRPr="00F06D55" w:rsidRDefault="001A3AE9" w:rsidP="00F06D55">
      <w:pPr>
        <w:spacing w:after="160" w:line="256" w:lineRule="auto"/>
        <w:jc w:val="center"/>
        <w:rPr>
          <w:rFonts w:ascii="Calibri Light" w:eastAsia="Calibri" w:hAnsi="Calibri Light" w:cs="Calibri Light"/>
          <w:b/>
          <w:sz w:val="36"/>
          <w:szCs w:val="36"/>
          <w:lang w:eastAsia="en-US"/>
        </w:rPr>
      </w:pPr>
      <w:r w:rsidRPr="00F06D55">
        <w:rPr>
          <w:rFonts w:ascii="Calibri Light" w:eastAsia="Calibri" w:hAnsi="Calibri Light" w:cs="Calibri Light"/>
          <w:b/>
          <w:sz w:val="36"/>
          <w:szCs w:val="36"/>
          <w:lang w:eastAsia="en-US"/>
        </w:rPr>
        <w:fldChar w:fldCharType="begin"/>
      </w:r>
      <w:r w:rsidRPr="00F06D55">
        <w:rPr>
          <w:rFonts w:ascii="Calibri Light" w:eastAsia="Calibri" w:hAnsi="Calibri Light" w:cs="Calibri Light"/>
          <w:b/>
          <w:sz w:val="36"/>
          <w:szCs w:val="36"/>
          <w:lang w:eastAsia="en-US"/>
        </w:rPr>
        <w:instrText xml:space="preserve"> DOCPROPERTY  Title  \* MERGEFORMAT </w:instrText>
      </w:r>
      <w:r w:rsidRPr="00F06D55">
        <w:rPr>
          <w:rFonts w:ascii="Calibri Light" w:eastAsia="Calibri" w:hAnsi="Calibri Light" w:cs="Calibri Light"/>
          <w:b/>
          <w:sz w:val="36"/>
          <w:szCs w:val="36"/>
          <w:lang w:eastAsia="en-US"/>
        </w:rPr>
        <w:fldChar w:fldCharType="separate"/>
      </w:r>
      <w:r w:rsidR="001F39EB">
        <w:rPr>
          <w:rFonts w:ascii="Calibri Light" w:eastAsia="Calibri" w:hAnsi="Calibri Light" w:cs="Calibri Light"/>
          <w:b/>
          <w:sz w:val="36"/>
          <w:szCs w:val="36"/>
          <w:lang w:eastAsia="en-US"/>
        </w:rPr>
        <w:t>Formularz uwag do specyfikacji XML NCTS2 dla fazy 5</w:t>
      </w:r>
      <w:r w:rsidRPr="00F06D55">
        <w:rPr>
          <w:rFonts w:ascii="Calibri Light" w:eastAsia="Calibri" w:hAnsi="Calibri Light" w:cs="Calibri Light"/>
          <w:b/>
          <w:sz w:val="36"/>
          <w:szCs w:val="36"/>
          <w:lang w:eastAsia="en-US"/>
        </w:rPr>
        <w:fldChar w:fldCharType="end"/>
      </w:r>
      <w:bookmarkStart w:id="0" w:name="_GoBack"/>
      <w:bookmarkEnd w:id="0"/>
    </w:p>
    <w:p w14:paraId="630816C3" w14:textId="029AA600" w:rsidR="00722A4D" w:rsidRPr="00F06D55" w:rsidRDefault="00F06D55" w:rsidP="00722A4D">
      <w:pPr>
        <w:pStyle w:val="Tekstpodstawowyzwciciem2"/>
        <w:ind w:left="284" w:firstLine="0"/>
        <w:jc w:val="center"/>
        <w:rPr>
          <w:rFonts w:cs="Arial"/>
          <w:sz w:val="24"/>
          <w:szCs w:val="24"/>
          <w:lang w:val="pl-PL"/>
        </w:rPr>
      </w:pPr>
      <w:r w:rsidRPr="00F06D55">
        <w:rPr>
          <w:rFonts w:cs="Arial"/>
          <w:sz w:val="24"/>
          <w:szCs w:val="24"/>
          <w:lang w:val="pl-PL"/>
        </w:rPr>
        <w:t xml:space="preserve">Formularz z uwagami powinien zostać przesłany na adres </w:t>
      </w:r>
      <w:hyperlink r:id="rId10" w:history="1">
        <w:r w:rsidRPr="00F06D55">
          <w:rPr>
            <w:rStyle w:val="Hipercze"/>
            <w:lang w:val="pl-PL"/>
          </w:rPr>
          <w:t>pytaniancts2@ncts-centrum.mofnet.gov.pl</w:t>
        </w:r>
      </w:hyperlink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684"/>
        <w:gridCol w:w="4850"/>
        <w:gridCol w:w="5764"/>
      </w:tblGrid>
      <w:tr w:rsidR="00F06D55" w14:paraId="7C38E6F7" w14:textId="77777777" w:rsidTr="00F06D55">
        <w:trPr>
          <w:tblHeader/>
        </w:trPr>
        <w:tc>
          <w:tcPr>
            <w:tcW w:w="169" w:type="pct"/>
          </w:tcPr>
          <w:p w14:paraId="094FD7E1" w14:textId="77777777" w:rsidR="00F06D55" w:rsidRDefault="00F06D55">
            <w:pPr>
              <w:pStyle w:val="Base"/>
              <w:jc w:val="center"/>
              <w:rPr>
                <w:b/>
                <w:color w:val="000000"/>
                <w:szCs w:val="24"/>
                <w:lang w:val="pl-PL"/>
              </w:rPr>
            </w:pPr>
          </w:p>
        </w:tc>
        <w:tc>
          <w:tcPr>
            <w:tcW w:w="975" w:type="pct"/>
            <w:vAlign w:val="center"/>
            <w:hideMark/>
          </w:tcPr>
          <w:p w14:paraId="571993A0" w14:textId="77777777" w:rsidR="00F06D55" w:rsidRDefault="00F06D55">
            <w:pPr>
              <w:pStyle w:val="Base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Umiejscowienie</w:t>
            </w:r>
            <w:proofErr w:type="spellEnd"/>
            <w:r>
              <w:rPr>
                <w:b/>
                <w:szCs w:val="24"/>
              </w:rPr>
              <w:t xml:space="preserve"> w </w:t>
            </w:r>
            <w:proofErr w:type="spellStart"/>
            <w:r>
              <w:rPr>
                <w:b/>
                <w:szCs w:val="24"/>
              </w:rPr>
              <w:t>dokumencie</w:t>
            </w:r>
            <w:proofErr w:type="spellEnd"/>
          </w:p>
        </w:tc>
        <w:tc>
          <w:tcPr>
            <w:tcW w:w="1762" w:type="pct"/>
            <w:vAlign w:val="center"/>
            <w:hideMark/>
          </w:tcPr>
          <w:p w14:paraId="0B414682" w14:textId="77777777" w:rsidR="00F06D55" w:rsidRDefault="00F06D55">
            <w:pPr>
              <w:pStyle w:val="Base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Treść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uwagi</w:t>
            </w:r>
            <w:proofErr w:type="spellEnd"/>
          </w:p>
        </w:tc>
        <w:tc>
          <w:tcPr>
            <w:tcW w:w="2094" w:type="pct"/>
            <w:vAlign w:val="center"/>
            <w:hideMark/>
          </w:tcPr>
          <w:p w14:paraId="623A937C" w14:textId="09EF03EC" w:rsidR="00F06D55" w:rsidRDefault="00F06D55" w:rsidP="00F06D55">
            <w:pPr>
              <w:pStyle w:val="Base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Odpowiedź</w:t>
            </w:r>
            <w:proofErr w:type="spellEnd"/>
            <w:r>
              <w:rPr>
                <w:b/>
                <w:szCs w:val="24"/>
              </w:rPr>
              <w:t xml:space="preserve"> ZP NCTS2</w:t>
            </w:r>
          </w:p>
        </w:tc>
      </w:tr>
      <w:tr w:rsidR="00F06D55" w14:paraId="4BDD4E4F" w14:textId="77777777" w:rsidTr="00F06D55">
        <w:trPr>
          <w:trHeight w:val="1200"/>
        </w:trPr>
        <w:tc>
          <w:tcPr>
            <w:tcW w:w="169" w:type="pct"/>
          </w:tcPr>
          <w:p w14:paraId="2E0199A7" w14:textId="77777777" w:rsidR="00F06D55" w:rsidRDefault="00F06D55" w:rsidP="00F06D55">
            <w:pPr>
              <w:pStyle w:val="Text1"/>
              <w:numPr>
                <w:ilvl w:val="0"/>
                <w:numId w:val="56"/>
              </w:numPr>
              <w:ind w:left="0" w:firstLine="0"/>
              <w:jc w:val="left"/>
              <w:rPr>
                <w:rFonts w:ascii="Garamond" w:hAnsi="Garamond"/>
                <w:color w:val="000000"/>
                <w:szCs w:val="24"/>
                <w:lang w:val="en-AU"/>
              </w:rPr>
            </w:pPr>
          </w:p>
        </w:tc>
        <w:tc>
          <w:tcPr>
            <w:tcW w:w="975" w:type="pct"/>
          </w:tcPr>
          <w:p w14:paraId="0E706254" w14:textId="40C002C1" w:rsidR="00F06D55" w:rsidRDefault="00F06D55">
            <w:pPr>
              <w:pStyle w:val="Base"/>
              <w:jc w:val="both"/>
              <w:rPr>
                <w:szCs w:val="24"/>
              </w:rPr>
            </w:pPr>
          </w:p>
        </w:tc>
        <w:tc>
          <w:tcPr>
            <w:tcW w:w="1762" w:type="pct"/>
          </w:tcPr>
          <w:p w14:paraId="0878EF02" w14:textId="0411FA67" w:rsidR="00F06D55" w:rsidRDefault="00F06D55">
            <w:pPr>
              <w:pStyle w:val="Base"/>
              <w:autoSpaceDE w:val="0"/>
              <w:autoSpaceDN w:val="0"/>
              <w:adjustRightInd w:val="0"/>
              <w:spacing w:before="0" w:after="0"/>
              <w:jc w:val="both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94" w:type="pct"/>
          </w:tcPr>
          <w:p w14:paraId="29D42D5F" w14:textId="77777777" w:rsidR="00F06D55" w:rsidRDefault="00F06D55">
            <w:pPr>
              <w:spacing w:before="60" w:after="60"/>
              <w:rPr>
                <w:rFonts w:ascii="Garamond" w:hAnsi="Garamond"/>
                <w:sz w:val="24"/>
                <w:lang w:eastAsia="en-US"/>
              </w:rPr>
            </w:pPr>
          </w:p>
        </w:tc>
      </w:tr>
      <w:tr w:rsidR="00F06D55" w14:paraId="7407AB07" w14:textId="77777777" w:rsidTr="00F06D55">
        <w:trPr>
          <w:trHeight w:val="1200"/>
        </w:trPr>
        <w:tc>
          <w:tcPr>
            <w:tcW w:w="169" w:type="pct"/>
          </w:tcPr>
          <w:p w14:paraId="36EACC66" w14:textId="77777777" w:rsidR="00F06D55" w:rsidRDefault="00F06D55" w:rsidP="00F06D55">
            <w:pPr>
              <w:pStyle w:val="Text1"/>
              <w:numPr>
                <w:ilvl w:val="0"/>
                <w:numId w:val="56"/>
              </w:numPr>
              <w:ind w:left="0" w:firstLine="0"/>
              <w:jc w:val="left"/>
              <w:rPr>
                <w:rFonts w:ascii="Garamond" w:hAnsi="Garamond"/>
                <w:color w:val="000000"/>
                <w:szCs w:val="24"/>
                <w:lang w:val="en-AU"/>
              </w:rPr>
            </w:pPr>
          </w:p>
        </w:tc>
        <w:tc>
          <w:tcPr>
            <w:tcW w:w="975" w:type="pct"/>
          </w:tcPr>
          <w:p w14:paraId="68B03DC5" w14:textId="77777777" w:rsidR="00F06D55" w:rsidRDefault="00F06D55">
            <w:pPr>
              <w:pStyle w:val="Base"/>
              <w:jc w:val="both"/>
              <w:rPr>
                <w:szCs w:val="24"/>
              </w:rPr>
            </w:pPr>
          </w:p>
        </w:tc>
        <w:tc>
          <w:tcPr>
            <w:tcW w:w="1762" w:type="pct"/>
          </w:tcPr>
          <w:p w14:paraId="4C3E8ACD" w14:textId="77777777" w:rsidR="00F06D55" w:rsidRDefault="00F06D55">
            <w:pPr>
              <w:pStyle w:val="Base"/>
              <w:autoSpaceDE w:val="0"/>
              <w:autoSpaceDN w:val="0"/>
              <w:adjustRightInd w:val="0"/>
              <w:spacing w:before="0" w:after="0"/>
              <w:jc w:val="both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94" w:type="pct"/>
          </w:tcPr>
          <w:p w14:paraId="165FCB51" w14:textId="77777777" w:rsidR="00F06D55" w:rsidRDefault="00F06D55">
            <w:pPr>
              <w:spacing w:before="60" w:after="60"/>
              <w:rPr>
                <w:rFonts w:ascii="Garamond" w:hAnsi="Garamond"/>
                <w:sz w:val="24"/>
                <w:lang w:eastAsia="en-US"/>
              </w:rPr>
            </w:pPr>
          </w:p>
        </w:tc>
      </w:tr>
      <w:tr w:rsidR="00F06D55" w14:paraId="12DB4A16" w14:textId="77777777" w:rsidTr="00F06D55">
        <w:trPr>
          <w:trHeight w:val="1200"/>
        </w:trPr>
        <w:tc>
          <w:tcPr>
            <w:tcW w:w="169" w:type="pct"/>
          </w:tcPr>
          <w:p w14:paraId="5DAEA471" w14:textId="77777777" w:rsidR="00F06D55" w:rsidRDefault="00F06D55" w:rsidP="00F06D55">
            <w:pPr>
              <w:pStyle w:val="Text1"/>
              <w:numPr>
                <w:ilvl w:val="0"/>
                <w:numId w:val="56"/>
              </w:numPr>
              <w:ind w:left="0" w:firstLine="0"/>
              <w:jc w:val="left"/>
              <w:rPr>
                <w:rFonts w:ascii="Garamond" w:hAnsi="Garamond"/>
                <w:color w:val="000000"/>
                <w:szCs w:val="24"/>
                <w:lang w:val="en-AU"/>
              </w:rPr>
            </w:pPr>
          </w:p>
        </w:tc>
        <w:tc>
          <w:tcPr>
            <w:tcW w:w="975" w:type="pct"/>
          </w:tcPr>
          <w:p w14:paraId="0FE76DE7" w14:textId="77777777" w:rsidR="00F06D55" w:rsidRDefault="00F06D55">
            <w:pPr>
              <w:pStyle w:val="Base"/>
              <w:jc w:val="both"/>
              <w:rPr>
                <w:szCs w:val="24"/>
              </w:rPr>
            </w:pPr>
          </w:p>
        </w:tc>
        <w:tc>
          <w:tcPr>
            <w:tcW w:w="1762" w:type="pct"/>
          </w:tcPr>
          <w:p w14:paraId="3C6FEB25" w14:textId="77777777" w:rsidR="00F06D55" w:rsidRDefault="00F06D55">
            <w:pPr>
              <w:pStyle w:val="Base"/>
              <w:autoSpaceDE w:val="0"/>
              <w:autoSpaceDN w:val="0"/>
              <w:adjustRightInd w:val="0"/>
              <w:spacing w:before="0" w:after="0"/>
              <w:jc w:val="both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94" w:type="pct"/>
          </w:tcPr>
          <w:p w14:paraId="2C9CB512" w14:textId="77777777" w:rsidR="00F06D55" w:rsidRDefault="00F06D55">
            <w:pPr>
              <w:spacing w:before="60" w:after="60"/>
              <w:rPr>
                <w:rFonts w:ascii="Garamond" w:hAnsi="Garamond"/>
                <w:sz w:val="24"/>
                <w:lang w:eastAsia="en-US"/>
              </w:rPr>
            </w:pPr>
          </w:p>
        </w:tc>
      </w:tr>
      <w:tr w:rsidR="00F06D55" w14:paraId="241FEC89" w14:textId="77777777" w:rsidTr="00F06D55">
        <w:trPr>
          <w:trHeight w:val="1200"/>
        </w:trPr>
        <w:tc>
          <w:tcPr>
            <w:tcW w:w="169" w:type="pct"/>
          </w:tcPr>
          <w:p w14:paraId="251F137A" w14:textId="77777777" w:rsidR="00F06D55" w:rsidRDefault="00F06D55" w:rsidP="00F06D55">
            <w:pPr>
              <w:pStyle w:val="Text1"/>
              <w:numPr>
                <w:ilvl w:val="0"/>
                <w:numId w:val="56"/>
              </w:numPr>
              <w:ind w:left="0" w:firstLine="0"/>
              <w:jc w:val="left"/>
              <w:rPr>
                <w:rFonts w:ascii="Garamond" w:hAnsi="Garamond"/>
                <w:color w:val="000000"/>
                <w:szCs w:val="24"/>
                <w:lang w:val="en-AU"/>
              </w:rPr>
            </w:pPr>
          </w:p>
        </w:tc>
        <w:tc>
          <w:tcPr>
            <w:tcW w:w="975" w:type="pct"/>
          </w:tcPr>
          <w:p w14:paraId="343B075D" w14:textId="77777777" w:rsidR="00F06D55" w:rsidRDefault="00F06D55">
            <w:pPr>
              <w:pStyle w:val="Base"/>
              <w:jc w:val="both"/>
              <w:rPr>
                <w:szCs w:val="24"/>
              </w:rPr>
            </w:pPr>
          </w:p>
        </w:tc>
        <w:tc>
          <w:tcPr>
            <w:tcW w:w="1762" w:type="pct"/>
          </w:tcPr>
          <w:p w14:paraId="57963EAB" w14:textId="77777777" w:rsidR="00F06D55" w:rsidRDefault="00F06D55">
            <w:pPr>
              <w:pStyle w:val="Base"/>
              <w:autoSpaceDE w:val="0"/>
              <w:autoSpaceDN w:val="0"/>
              <w:adjustRightInd w:val="0"/>
              <w:spacing w:before="0" w:after="0"/>
              <w:jc w:val="both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94" w:type="pct"/>
          </w:tcPr>
          <w:p w14:paraId="39EF15B1" w14:textId="77777777" w:rsidR="00F06D55" w:rsidRDefault="00F06D55">
            <w:pPr>
              <w:spacing w:before="60" w:after="60"/>
              <w:rPr>
                <w:rFonts w:ascii="Garamond" w:hAnsi="Garamond"/>
                <w:sz w:val="24"/>
                <w:lang w:eastAsia="en-US"/>
              </w:rPr>
            </w:pPr>
          </w:p>
        </w:tc>
      </w:tr>
    </w:tbl>
    <w:p w14:paraId="3325EBE6" w14:textId="77C21750" w:rsidR="00262E0E" w:rsidRDefault="00262E0E" w:rsidP="00F06D55">
      <w:pPr>
        <w:spacing w:line="240" w:lineRule="auto"/>
        <w:jc w:val="left"/>
        <w:rPr>
          <w:b/>
          <w:sz w:val="32"/>
          <w:szCs w:val="32"/>
        </w:rPr>
      </w:pPr>
      <w:bookmarkStart w:id="1" w:name="_Toc318192185"/>
      <w:bookmarkStart w:id="2" w:name="_Toc318192867"/>
      <w:bookmarkStart w:id="3" w:name="_Toc318193947"/>
      <w:bookmarkStart w:id="4" w:name="_Toc319420029"/>
      <w:bookmarkStart w:id="5" w:name="_Toc239252179"/>
      <w:bookmarkStart w:id="6" w:name="_Toc239252600"/>
      <w:bookmarkStart w:id="7" w:name="_Toc239471785"/>
      <w:bookmarkStart w:id="8" w:name="_Toc246130147"/>
      <w:bookmarkStart w:id="9" w:name="_Toc246143930"/>
      <w:bookmarkStart w:id="10" w:name="_Toc246144063"/>
      <w:bookmarkStart w:id="11" w:name="_Toc24614429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262E0E" w:rsidSect="00F06D55"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993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7">
      <wne:fci wne:fciName="AutoFitWindow" wne:swArg="0000"/>
    </wne:keymap>
    <wne:keymap wne:kcmPrimary="0358">
      <wne:fci wne:fciName="DecreaseIndent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95C06" w14:textId="77777777" w:rsidR="000954FB" w:rsidRDefault="000954FB" w:rsidP="00FF33BE">
      <w:r>
        <w:separator/>
      </w:r>
    </w:p>
  </w:endnote>
  <w:endnote w:type="continuationSeparator" w:id="0">
    <w:p w14:paraId="7DE540C1" w14:textId="77777777" w:rsidR="000954FB" w:rsidRDefault="000954FB" w:rsidP="00FF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Segoe UI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0206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91AD4DB" w14:textId="60DA5E5A" w:rsidR="00636B4F" w:rsidRPr="00262E0E" w:rsidRDefault="00636B4F">
            <w:pPr>
              <w:pStyle w:val="Stopka"/>
              <w:jc w:val="right"/>
              <w:rPr>
                <w:sz w:val="18"/>
                <w:szCs w:val="18"/>
              </w:rPr>
            </w:pPr>
            <w:r w:rsidRPr="00262E0E">
              <w:rPr>
                <w:bCs/>
                <w:sz w:val="18"/>
                <w:szCs w:val="18"/>
              </w:rPr>
              <w:fldChar w:fldCharType="begin"/>
            </w:r>
            <w:r w:rsidRPr="00262E0E">
              <w:rPr>
                <w:bCs/>
                <w:sz w:val="18"/>
                <w:szCs w:val="18"/>
              </w:rPr>
              <w:instrText>PAGE</w:instrText>
            </w:r>
            <w:r w:rsidRPr="00262E0E">
              <w:rPr>
                <w:bCs/>
                <w:sz w:val="18"/>
                <w:szCs w:val="18"/>
              </w:rPr>
              <w:fldChar w:fldCharType="separate"/>
            </w:r>
            <w:r w:rsidR="00F06D55">
              <w:rPr>
                <w:bCs/>
                <w:noProof/>
                <w:sz w:val="18"/>
                <w:szCs w:val="18"/>
              </w:rPr>
              <w:t>2</w:t>
            </w:r>
            <w:r w:rsidRPr="00262E0E">
              <w:rPr>
                <w:bCs/>
                <w:sz w:val="18"/>
                <w:szCs w:val="18"/>
              </w:rPr>
              <w:fldChar w:fldCharType="end"/>
            </w:r>
            <w:r w:rsidRPr="00262E0E">
              <w:rPr>
                <w:sz w:val="18"/>
                <w:szCs w:val="18"/>
              </w:rPr>
              <w:t xml:space="preserve"> / </w:t>
            </w:r>
            <w:r w:rsidRPr="00262E0E">
              <w:rPr>
                <w:bCs/>
                <w:sz w:val="18"/>
                <w:szCs w:val="18"/>
              </w:rPr>
              <w:fldChar w:fldCharType="begin"/>
            </w:r>
            <w:r w:rsidRPr="00262E0E">
              <w:rPr>
                <w:bCs/>
                <w:sz w:val="18"/>
                <w:szCs w:val="18"/>
              </w:rPr>
              <w:instrText>NUMPAGES</w:instrText>
            </w:r>
            <w:r w:rsidRPr="00262E0E">
              <w:rPr>
                <w:bCs/>
                <w:sz w:val="18"/>
                <w:szCs w:val="18"/>
              </w:rPr>
              <w:fldChar w:fldCharType="separate"/>
            </w:r>
            <w:r w:rsidR="00F06D55">
              <w:rPr>
                <w:bCs/>
                <w:noProof/>
                <w:sz w:val="18"/>
                <w:szCs w:val="18"/>
              </w:rPr>
              <w:t>2</w:t>
            </w:r>
            <w:r w:rsidRPr="00262E0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6C61C" w14:textId="433810EE" w:rsidR="00636B4F" w:rsidRDefault="00636B4F" w:rsidP="00823125">
    <w:pPr>
      <w:pStyle w:val="Stopka"/>
    </w:pPr>
    <w:r w:rsidRPr="00955F8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7ADFCAA5" wp14:editId="29EF5A70">
          <wp:simplePos x="0" y="0"/>
          <wp:positionH relativeFrom="column">
            <wp:posOffset>2750820</wp:posOffset>
          </wp:positionH>
          <wp:positionV relativeFrom="paragraph">
            <wp:posOffset>-297815</wp:posOffset>
          </wp:positionV>
          <wp:extent cx="847725" cy="743585"/>
          <wp:effectExtent l="0" t="0" r="9525" b="0"/>
          <wp:wrapNone/>
          <wp:docPr id="5" name="Obraz 5" descr="Obiekt graficzny zawierający logo Ministerstwa Finansów i napis Ministerstwo Finansów." title="Logo Ministerstwa Finans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01AA9" w14:textId="77777777" w:rsidR="000954FB" w:rsidRDefault="000954FB" w:rsidP="00FF33BE">
      <w:r>
        <w:separator/>
      </w:r>
    </w:p>
  </w:footnote>
  <w:footnote w:type="continuationSeparator" w:id="0">
    <w:p w14:paraId="4DDE41BB" w14:textId="77777777" w:rsidR="000954FB" w:rsidRDefault="000954FB" w:rsidP="00FF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9C512" w14:textId="77777777" w:rsidR="00636B4F" w:rsidRPr="00823125" w:rsidRDefault="00636B4F" w:rsidP="00823125">
    <w:pPr>
      <w:pStyle w:val="Nagwek"/>
      <w:spacing w:after="0" w:line="120" w:lineRule="atLeast"/>
      <w:rPr>
        <w:b w:val="0"/>
        <w:sz w:val="16"/>
        <w:szCs w:val="16"/>
      </w:rPr>
    </w:pPr>
    <w:r w:rsidRPr="00955F83">
      <w:rPr>
        <w:rFonts w:ascii="Calibri" w:eastAsia="Calibri" w:hAnsi="Calibri"/>
        <w:b w:val="0"/>
        <w:noProof/>
        <w:sz w:val="22"/>
        <w:szCs w:val="22"/>
      </w:rPr>
      <w:drawing>
        <wp:inline distT="0" distB="0" distL="0" distR="0" wp14:anchorId="294C66EC" wp14:editId="34077915">
          <wp:extent cx="1522800" cy="706091"/>
          <wp:effectExtent l="0" t="0" r="1270" b="0"/>
          <wp:docPr id="18" name="Obraz 18" descr="Obiekt graficzny, który zawiera logo KAS i napis Krajowa Administracja Skarbowa." title="Logo 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70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55F83">
      <w:rPr>
        <w:rFonts w:ascii="Calibri" w:eastAsia="Calibri" w:hAnsi="Calibri"/>
        <w:b w:val="0"/>
        <w:noProof/>
        <w:sz w:val="22"/>
        <w:szCs w:val="22"/>
      </w:rPr>
      <w:drawing>
        <wp:inline distT="0" distB="0" distL="0" distR="0" wp14:anchorId="11A7EF40" wp14:editId="1FA0F7F4">
          <wp:extent cx="2190750" cy="852407"/>
          <wp:effectExtent l="0" t="0" r="0" b="5080"/>
          <wp:docPr id="19" name="Obraz 19" descr="Obiekt graficzny zawierający logo SISC i napis SISC System Informacyjny Skarbowo-Celny." title="Logo SI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6525" cy="85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5F83">
      <w:rPr>
        <w:rFonts w:eastAsia="Calibri" w:cs="Arial"/>
        <w:b w:val="0"/>
        <w:noProof/>
        <w:color w:val="C0C0C0"/>
        <w:sz w:val="22"/>
        <w:szCs w:val="22"/>
      </w:rPr>
      <w:drawing>
        <wp:inline distT="0" distB="0" distL="0" distR="0" wp14:anchorId="6C34A719" wp14:editId="0B8DDE18">
          <wp:extent cx="1457325" cy="714375"/>
          <wp:effectExtent l="0" t="0" r="9525" b="9525"/>
          <wp:docPr id="1" name="Obraz 1" descr="Obiekt graficzny zawierający logo Programu PUESC i napis Program PUESC." title="Logo PU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-89" r="-43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4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955F83">
      <w:rPr>
        <w:rFonts w:ascii="Calibri" w:eastAsia="Calibri" w:hAnsi="Calibri"/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B33E0F" wp14:editId="29609FD0">
              <wp:simplePos x="0" y="0"/>
              <wp:positionH relativeFrom="column">
                <wp:posOffset>-901700</wp:posOffset>
              </wp:positionH>
              <wp:positionV relativeFrom="paragraph">
                <wp:posOffset>-438785</wp:posOffset>
              </wp:positionV>
              <wp:extent cx="4632325" cy="21082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2325" cy="2108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2D2BA71" id="Prostokąt 4" o:spid="_x0000_s1026" style="position:absolute;margin-left:-71pt;margin-top:-34.55pt;width:364.75pt;height:1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" fillcolor="red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DA87E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28D7CC7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8">
    <w:nsid w:val="08DC0CCC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9">
    <w:nsid w:val="091D50AF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10">
    <w:nsid w:val="097C1AA8"/>
    <w:multiLevelType w:val="hybridMultilevel"/>
    <w:tmpl w:val="7BBC5610"/>
    <w:lvl w:ilvl="0" w:tplc="0C800760">
      <w:start w:val="1"/>
      <w:numFmt w:val="bullet"/>
      <w:pStyle w:val="TSZTekstukrytypodpunkty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0E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00E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85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27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1C8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C1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88F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54278C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12">
    <w:nsid w:val="0E8663B3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13">
    <w:nsid w:val="10E13310"/>
    <w:multiLevelType w:val="hybridMultilevel"/>
    <w:tmpl w:val="AA32BB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155270E"/>
    <w:multiLevelType w:val="hybridMultilevel"/>
    <w:tmpl w:val="D85CD5F2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>
    <w:nsid w:val="13F136D4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16">
    <w:nsid w:val="14245914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17">
    <w:nsid w:val="18AF29FF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18">
    <w:nsid w:val="18D55FD3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19">
    <w:nsid w:val="1B7E55D0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20">
    <w:nsid w:val="1C8A107A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21">
    <w:nsid w:val="20232617"/>
    <w:multiLevelType w:val="hybridMultilevel"/>
    <w:tmpl w:val="31AA96DA"/>
    <w:lvl w:ilvl="0" w:tplc="C8980D7A">
      <w:start w:val="1"/>
      <w:numFmt w:val="decimal"/>
      <w:pStyle w:val="Naglo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F02F27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23">
    <w:nsid w:val="291425B5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24">
    <w:nsid w:val="2EAC31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ED13589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26">
    <w:nsid w:val="2F6B4C67"/>
    <w:multiLevelType w:val="multilevel"/>
    <w:tmpl w:val="FF02B62A"/>
    <w:numStyleLink w:val="TSZStyleTSZStyleOutlinenumberedPaleBlueOutlinenumbered"/>
  </w:abstractNum>
  <w:abstractNum w:abstractNumId="27">
    <w:nsid w:val="32367AE0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28">
    <w:nsid w:val="369951A8"/>
    <w:multiLevelType w:val="hybridMultilevel"/>
    <w:tmpl w:val="B0FEA5C0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>
    <w:nsid w:val="39D441B6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30">
    <w:nsid w:val="3A354351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31">
    <w:nsid w:val="3B0D33E7"/>
    <w:multiLevelType w:val="hybridMultilevel"/>
    <w:tmpl w:val="A89E5CB6"/>
    <w:lvl w:ilvl="0" w:tplc="9BF48108">
      <w:start w:val="1"/>
      <w:numFmt w:val="decimal"/>
      <w:pStyle w:val="Nagwek3"/>
      <w:lvlText w:val="%1.1.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D9B141B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33">
    <w:nsid w:val="44912EE9"/>
    <w:multiLevelType w:val="multilevel"/>
    <w:tmpl w:val="FF02B62A"/>
    <w:styleLink w:val="TSZStyleTSZStyleOutlinenumberedPaleBlueOutlinenumbered"/>
    <w:lvl w:ilvl="0">
      <w:start w:val="1"/>
      <w:numFmt w:val="bullet"/>
      <w:pStyle w:val="TSZNormal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99CCFF"/>
      </w:rPr>
    </w:lvl>
    <w:lvl w:ilvl="1">
      <w:start w:val="1"/>
      <w:numFmt w:val="bullet"/>
      <w:lvlText w:val="▬"/>
      <w:lvlJc w:val="left"/>
      <w:pPr>
        <w:tabs>
          <w:tab w:val="num" w:pos="1080"/>
        </w:tabs>
        <w:ind w:left="1080" w:hanging="360"/>
      </w:pPr>
      <w:rPr>
        <w:rFonts w:ascii="Courier New" w:hAnsi="Courier New"/>
        <w:color w:val="99CCFF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6F03590"/>
    <w:multiLevelType w:val="hybridMultilevel"/>
    <w:tmpl w:val="34062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747C62"/>
    <w:multiLevelType w:val="hybridMultilevel"/>
    <w:tmpl w:val="275C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C05561"/>
    <w:multiLevelType w:val="hybridMultilevel"/>
    <w:tmpl w:val="3BFA6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9E0F8D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38">
    <w:nsid w:val="49B442CA"/>
    <w:multiLevelType w:val="hybridMultilevel"/>
    <w:tmpl w:val="0B422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F87680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40">
    <w:nsid w:val="4A393D89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41">
    <w:nsid w:val="4B024006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42">
    <w:nsid w:val="4F287023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43">
    <w:nsid w:val="513B7D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56A12B8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45">
    <w:nsid w:val="582F4130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46">
    <w:nsid w:val="5FA32E1F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47">
    <w:nsid w:val="600B5429"/>
    <w:multiLevelType w:val="hybridMultilevel"/>
    <w:tmpl w:val="C9AEC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AC613B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49">
    <w:nsid w:val="643F1C5D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50">
    <w:nsid w:val="64443DDB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51">
    <w:nsid w:val="64E43BBC"/>
    <w:multiLevelType w:val="hybridMultilevel"/>
    <w:tmpl w:val="A324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DE77FB"/>
    <w:multiLevelType w:val="singleLevel"/>
    <w:tmpl w:val="82BCD70E"/>
    <w:lvl w:ilvl="0">
      <w:start w:val="1"/>
      <w:numFmt w:val="bullet"/>
      <w:pStyle w:val="TSZNormalpodpunkt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FF"/>
      </w:rPr>
    </w:lvl>
  </w:abstractNum>
  <w:abstractNum w:abstractNumId="53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>
    <w:nsid w:val="6CA83D8D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55">
    <w:nsid w:val="6D4B238B"/>
    <w:multiLevelType w:val="singleLevel"/>
    <w:tmpl w:val="3086DEE0"/>
    <w:lvl w:ilvl="0">
      <w:start w:val="1"/>
      <w:numFmt w:val="bullet"/>
      <w:pStyle w:val="Bulletwithtext5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56">
    <w:nsid w:val="70BE6EED"/>
    <w:multiLevelType w:val="hybridMultilevel"/>
    <w:tmpl w:val="709A562E"/>
    <w:lvl w:ilvl="0" w:tplc="C3368BC8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EAEAD1CC">
      <w:start w:val="1"/>
      <w:numFmt w:val="lowerLetter"/>
      <w:lvlText w:val="%2."/>
      <w:lvlJc w:val="left"/>
      <w:pPr>
        <w:ind w:left="2214" w:hanging="360"/>
      </w:pPr>
    </w:lvl>
    <w:lvl w:ilvl="2" w:tplc="2430B360">
      <w:start w:val="1"/>
      <w:numFmt w:val="lowerRoman"/>
      <w:lvlText w:val="%3."/>
      <w:lvlJc w:val="right"/>
      <w:pPr>
        <w:ind w:left="2934" w:hanging="180"/>
      </w:pPr>
    </w:lvl>
    <w:lvl w:ilvl="3" w:tplc="F3D834C4">
      <w:start w:val="1"/>
      <w:numFmt w:val="decimal"/>
      <w:lvlText w:val="%4."/>
      <w:lvlJc w:val="left"/>
      <w:pPr>
        <w:ind w:left="3654" w:hanging="360"/>
      </w:pPr>
    </w:lvl>
    <w:lvl w:ilvl="4" w:tplc="900E01F6">
      <w:start w:val="1"/>
      <w:numFmt w:val="lowerLetter"/>
      <w:lvlText w:val="%5."/>
      <w:lvlJc w:val="left"/>
      <w:pPr>
        <w:ind w:left="4374" w:hanging="360"/>
      </w:pPr>
    </w:lvl>
    <w:lvl w:ilvl="5" w:tplc="86E8F31E">
      <w:start w:val="1"/>
      <w:numFmt w:val="lowerRoman"/>
      <w:lvlText w:val="%6."/>
      <w:lvlJc w:val="right"/>
      <w:pPr>
        <w:ind w:left="5094" w:hanging="180"/>
      </w:pPr>
    </w:lvl>
    <w:lvl w:ilvl="6" w:tplc="7882B1B2">
      <w:start w:val="1"/>
      <w:numFmt w:val="decimal"/>
      <w:lvlText w:val="%7."/>
      <w:lvlJc w:val="left"/>
      <w:pPr>
        <w:ind w:left="5814" w:hanging="360"/>
      </w:pPr>
    </w:lvl>
    <w:lvl w:ilvl="7" w:tplc="9F34135C">
      <w:start w:val="1"/>
      <w:numFmt w:val="lowerLetter"/>
      <w:lvlText w:val="%8."/>
      <w:lvlJc w:val="left"/>
      <w:pPr>
        <w:ind w:left="6534" w:hanging="360"/>
      </w:pPr>
    </w:lvl>
    <w:lvl w:ilvl="8" w:tplc="01C68144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74702B66"/>
    <w:multiLevelType w:val="hybridMultilevel"/>
    <w:tmpl w:val="F6082904"/>
    <w:lvl w:ilvl="0" w:tplc="FFA89260">
      <w:start w:val="1"/>
      <w:numFmt w:val="decimal"/>
      <w:pStyle w:val="Nagwek2"/>
      <w:lvlText w:val="1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AA0C29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abstractNum w:abstractNumId="59">
    <w:nsid w:val="783F4876"/>
    <w:multiLevelType w:val="hybridMultilevel"/>
    <w:tmpl w:val="3CE20AB0"/>
    <w:lvl w:ilvl="0" w:tplc="4D566744">
      <w:start w:val="1"/>
      <w:numFmt w:val="bullet"/>
      <w:pStyle w:val="Tabelatres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E3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0CE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5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C5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BEE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23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2E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BA1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EB65F3D"/>
    <w:multiLevelType w:val="multilevel"/>
    <w:tmpl w:val="00000001"/>
    <w:lvl w:ilvl="0">
      <w:start w:val="1"/>
      <w:numFmt w:val="decimal"/>
      <w:suff w:val="space"/>
      <w:lvlText w:val="%1"/>
      <w:lvlJc w:val="left"/>
      <w:pPr>
        <w:ind w:left="283" w:hanging="283"/>
      </w:pPr>
    </w:lvl>
    <w:lvl w:ilvl="1">
      <w:start w:val="1"/>
      <w:numFmt w:val="decimal"/>
      <w:suff w:val="space"/>
      <w:lvlText w:val="%1.%2"/>
      <w:lvlJc w:val="left"/>
      <w:pPr>
        <w:ind w:left="567" w:hanging="283"/>
      </w:pPr>
    </w:lvl>
    <w:lvl w:ilvl="2">
      <w:start w:val="1"/>
      <w:numFmt w:val="decimal"/>
      <w:suff w:val="space"/>
      <w:lvlText w:val="%1.%2.%3"/>
      <w:lvlJc w:val="left"/>
      <w:pPr>
        <w:ind w:left="849" w:hanging="283"/>
      </w:pPr>
    </w:lvl>
    <w:lvl w:ilvl="3">
      <w:start w:val="1"/>
      <w:numFmt w:val="decimal"/>
      <w:suff w:val="space"/>
      <w:lvlText w:val="%1.%2.%3.%4"/>
      <w:lvlJc w:val="left"/>
      <w:pPr>
        <w:ind w:left="1132" w:hanging="283"/>
      </w:pPr>
    </w:lvl>
    <w:lvl w:ilvl="4">
      <w:start w:val="1"/>
      <w:numFmt w:val="decimal"/>
      <w:suff w:val="space"/>
      <w:lvlText w:val="%1.%2.%3.%4.%5"/>
      <w:lvlJc w:val="left"/>
      <w:pPr>
        <w:ind w:left="1415" w:hanging="283"/>
      </w:pPr>
    </w:lvl>
    <w:lvl w:ilvl="5">
      <w:start w:val="1"/>
      <w:numFmt w:val="decimal"/>
      <w:suff w:val="space"/>
      <w:lvlText w:val="%1.%2.%3.%4.%5.%6"/>
      <w:lvlJc w:val="left"/>
      <w:pPr>
        <w:ind w:left="1698" w:hanging="283"/>
      </w:pPr>
    </w:lvl>
    <w:lvl w:ilvl="6">
      <w:start w:val="1"/>
      <w:numFmt w:val="decimal"/>
      <w:suff w:val="space"/>
      <w:lvlText w:val="%1.%2.%3.%4.%5.%6.%7"/>
      <w:lvlJc w:val="left"/>
      <w:pPr>
        <w:ind w:left="1981" w:hanging="283"/>
      </w:pPr>
    </w:lvl>
    <w:lvl w:ilvl="7">
      <w:start w:val="1"/>
      <w:numFmt w:val="decimal"/>
      <w:suff w:val="space"/>
      <w:lvlText w:val="%1.%2.%3.%4.%5.%6.%7.%8"/>
      <w:lvlJc w:val="left"/>
      <w:pPr>
        <w:ind w:left="2264" w:hanging="283"/>
      </w:pPr>
    </w:lvl>
    <w:lvl w:ilvl="8">
      <w:start w:val="1"/>
      <w:numFmt w:val="decimal"/>
      <w:suff w:val="space"/>
      <w:lvlText w:val="%1.%2.%3.%4.%5.%6.%7.%8.%9"/>
      <w:lvlJc w:val="left"/>
      <w:pPr>
        <w:ind w:left="2547" w:hanging="283"/>
      </w:pPr>
    </w:lvl>
  </w:abstractNum>
  <w:num w:numId="1">
    <w:abstractNumId w:val="33"/>
  </w:num>
  <w:num w:numId="2">
    <w:abstractNumId w:val="52"/>
  </w:num>
  <w:num w:numId="3">
    <w:abstractNumId w:val="59"/>
  </w:num>
  <w:num w:numId="4">
    <w:abstractNumId w:val="10"/>
  </w:num>
  <w:num w:numId="5">
    <w:abstractNumId w:val="26"/>
  </w:num>
  <w:num w:numId="6">
    <w:abstractNumId w:val="56"/>
  </w:num>
  <w:num w:numId="7">
    <w:abstractNumId w:val="55"/>
  </w:num>
  <w:num w:numId="8">
    <w:abstractNumId w:val="53"/>
  </w:num>
  <w:num w:numId="9">
    <w:abstractNumId w:val="0"/>
  </w:num>
  <w:num w:numId="10">
    <w:abstractNumId w:val="45"/>
  </w:num>
  <w:num w:numId="11">
    <w:abstractNumId w:val="57"/>
  </w:num>
  <w:num w:numId="12">
    <w:abstractNumId w:val="31"/>
  </w:num>
  <w:num w:numId="13">
    <w:abstractNumId w:val="21"/>
  </w:num>
  <w:num w:numId="14">
    <w:abstractNumId w:val="43"/>
  </w:num>
  <w:num w:numId="15">
    <w:abstractNumId w:val="1"/>
  </w:num>
  <w:num w:numId="16">
    <w:abstractNumId w:val="14"/>
  </w:num>
  <w:num w:numId="17">
    <w:abstractNumId w:val="32"/>
  </w:num>
  <w:num w:numId="18">
    <w:abstractNumId w:val="29"/>
  </w:num>
  <w:num w:numId="19">
    <w:abstractNumId w:val="16"/>
  </w:num>
  <w:num w:numId="20">
    <w:abstractNumId w:val="42"/>
  </w:num>
  <w:num w:numId="21">
    <w:abstractNumId w:val="38"/>
  </w:num>
  <w:num w:numId="22">
    <w:abstractNumId w:val="36"/>
  </w:num>
  <w:num w:numId="23">
    <w:abstractNumId w:val="9"/>
  </w:num>
  <w:num w:numId="24">
    <w:abstractNumId w:val="8"/>
  </w:num>
  <w:num w:numId="25">
    <w:abstractNumId w:val="23"/>
  </w:num>
  <w:num w:numId="26">
    <w:abstractNumId w:val="41"/>
  </w:num>
  <w:num w:numId="27">
    <w:abstractNumId w:val="44"/>
  </w:num>
  <w:num w:numId="28">
    <w:abstractNumId w:val="49"/>
  </w:num>
  <w:num w:numId="29">
    <w:abstractNumId w:val="27"/>
  </w:num>
  <w:num w:numId="30">
    <w:abstractNumId w:val="60"/>
  </w:num>
  <w:num w:numId="31">
    <w:abstractNumId w:val="46"/>
  </w:num>
  <w:num w:numId="32">
    <w:abstractNumId w:val="30"/>
  </w:num>
  <w:num w:numId="33">
    <w:abstractNumId w:val="20"/>
  </w:num>
  <w:num w:numId="34">
    <w:abstractNumId w:val="11"/>
  </w:num>
  <w:num w:numId="35">
    <w:abstractNumId w:val="37"/>
  </w:num>
  <w:num w:numId="36">
    <w:abstractNumId w:val="19"/>
  </w:num>
  <w:num w:numId="37">
    <w:abstractNumId w:val="17"/>
  </w:num>
  <w:num w:numId="38">
    <w:abstractNumId w:val="12"/>
  </w:num>
  <w:num w:numId="39">
    <w:abstractNumId w:val="15"/>
  </w:num>
  <w:num w:numId="40">
    <w:abstractNumId w:val="40"/>
  </w:num>
  <w:num w:numId="41">
    <w:abstractNumId w:val="25"/>
  </w:num>
  <w:num w:numId="42">
    <w:abstractNumId w:val="58"/>
  </w:num>
  <w:num w:numId="43">
    <w:abstractNumId w:val="7"/>
  </w:num>
  <w:num w:numId="44">
    <w:abstractNumId w:val="48"/>
  </w:num>
  <w:num w:numId="45">
    <w:abstractNumId w:val="54"/>
  </w:num>
  <w:num w:numId="46">
    <w:abstractNumId w:val="18"/>
  </w:num>
  <w:num w:numId="47">
    <w:abstractNumId w:val="50"/>
  </w:num>
  <w:num w:numId="48">
    <w:abstractNumId w:val="39"/>
  </w:num>
  <w:num w:numId="49">
    <w:abstractNumId w:val="22"/>
  </w:num>
  <w:num w:numId="50">
    <w:abstractNumId w:val="24"/>
  </w:num>
  <w:num w:numId="51">
    <w:abstractNumId w:val="34"/>
  </w:num>
  <w:num w:numId="52">
    <w:abstractNumId w:val="47"/>
  </w:num>
  <w:num w:numId="53">
    <w:abstractNumId w:val="28"/>
  </w:num>
  <w:num w:numId="54">
    <w:abstractNumId w:val="35"/>
  </w:num>
  <w:num w:numId="55">
    <w:abstractNumId w:val="51"/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formatting="1" w:enforcement="0"/>
  <w:defaultTabStop w:val="708"/>
  <w:hyphenationZone w:val="425"/>
  <w:defaultTableStyle w:val="TSZDomylnyStylTabeli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AD"/>
    <w:rsid w:val="00001DBB"/>
    <w:rsid w:val="00004AC1"/>
    <w:rsid w:val="00005918"/>
    <w:rsid w:val="00006002"/>
    <w:rsid w:val="00011713"/>
    <w:rsid w:val="000179E0"/>
    <w:rsid w:val="000214E7"/>
    <w:rsid w:val="00021581"/>
    <w:rsid w:val="0002161C"/>
    <w:rsid w:val="00023847"/>
    <w:rsid w:val="00023C5E"/>
    <w:rsid w:val="00024073"/>
    <w:rsid w:val="00025CE6"/>
    <w:rsid w:val="00026AD7"/>
    <w:rsid w:val="000275E8"/>
    <w:rsid w:val="0002783E"/>
    <w:rsid w:val="0003122A"/>
    <w:rsid w:val="00031B9A"/>
    <w:rsid w:val="00032379"/>
    <w:rsid w:val="00032CBF"/>
    <w:rsid w:val="00032DF2"/>
    <w:rsid w:val="00037BC7"/>
    <w:rsid w:val="00037D41"/>
    <w:rsid w:val="00040E89"/>
    <w:rsid w:val="00041052"/>
    <w:rsid w:val="0004354B"/>
    <w:rsid w:val="00043553"/>
    <w:rsid w:val="0004462A"/>
    <w:rsid w:val="00045267"/>
    <w:rsid w:val="00045B76"/>
    <w:rsid w:val="00050FDF"/>
    <w:rsid w:val="00051000"/>
    <w:rsid w:val="0005175C"/>
    <w:rsid w:val="00053107"/>
    <w:rsid w:val="000533EC"/>
    <w:rsid w:val="00055E0C"/>
    <w:rsid w:val="000561EC"/>
    <w:rsid w:val="0005673E"/>
    <w:rsid w:val="0006143C"/>
    <w:rsid w:val="000618B8"/>
    <w:rsid w:val="00061E5F"/>
    <w:rsid w:val="000641E6"/>
    <w:rsid w:val="00064419"/>
    <w:rsid w:val="000645FD"/>
    <w:rsid w:val="00070E96"/>
    <w:rsid w:val="00071533"/>
    <w:rsid w:val="0007237A"/>
    <w:rsid w:val="00072A57"/>
    <w:rsid w:val="0007360E"/>
    <w:rsid w:val="000776C7"/>
    <w:rsid w:val="000800C4"/>
    <w:rsid w:val="0008324C"/>
    <w:rsid w:val="000833C9"/>
    <w:rsid w:val="00084314"/>
    <w:rsid w:val="000857FF"/>
    <w:rsid w:val="000859EB"/>
    <w:rsid w:val="00085D16"/>
    <w:rsid w:val="00086F4C"/>
    <w:rsid w:val="000901F3"/>
    <w:rsid w:val="000917D7"/>
    <w:rsid w:val="0009380B"/>
    <w:rsid w:val="000939A0"/>
    <w:rsid w:val="000954FB"/>
    <w:rsid w:val="00095588"/>
    <w:rsid w:val="00095E64"/>
    <w:rsid w:val="00095E7A"/>
    <w:rsid w:val="00096CBE"/>
    <w:rsid w:val="000A00F7"/>
    <w:rsid w:val="000A01AA"/>
    <w:rsid w:val="000A1000"/>
    <w:rsid w:val="000A21DF"/>
    <w:rsid w:val="000A793A"/>
    <w:rsid w:val="000B19A0"/>
    <w:rsid w:val="000B43A4"/>
    <w:rsid w:val="000B483F"/>
    <w:rsid w:val="000B6FEC"/>
    <w:rsid w:val="000B76A8"/>
    <w:rsid w:val="000C272C"/>
    <w:rsid w:val="000C3711"/>
    <w:rsid w:val="000C4373"/>
    <w:rsid w:val="000C479B"/>
    <w:rsid w:val="000C574F"/>
    <w:rsid w:val="000C737E"/>
    <w:rsid w:val="000C7C4A"/>
    <w:rsid w:val="000D6323"/>
    <w:rsid w:val="000D6AF7"/>
    <w:rsid w:val="000D7288"/>
    <w:rsid w:val="000D7F73"/>
    <w:rsid w:val="000E0811"/>
    <w:rsid w:val="000E0883"/>
    <w:rsid w:val="000E10FD"/>
    <w:rsid w:val="000E2424"/>
    <w:rsid w:val="000E2EBE"/>
    <w:rsid w:val="000E362D"/>
    <w:rsid w:val="000E4411"/>
    <w:rsid w:val="000E584F"/>
    <w:rsid w:val="000E6F7B"/>
    <w:rsid w:val="000E7486"/>
    <w:rsid w:val="000E7E48"/>
    <w:rsid w:val="000F6A9E"/>
    <w:rsid w:val="000F70EB"/>
    <w:rsid w:val="00100835"/>
    <w:rsid w:val="00100B2A"/>
    <w:rsid w:val="00101B7A"/>
    <w:rsid w:val="00101DCD"/>
    <w:rsid w:val="001054E9"/>
    <w:rsid w:val="00106395"/>
    <w:rsid w:val="0011085F"/>
    <w:rsid w:val="00111377"/>
    <w:rsid w:val="00111F72"/>
    <w:rsid w:val="00113A5A"/>
    <w:rsid w:val="00113E5D"/>
    <w:rsid w:val="001143A3"/>
    <w:rsid w:val="00115191"/>
    <w:rsid w:val="001164CD"/>
    <w:rsid w:val="00120EE2"/>
    <w:rsid w:val="00121434"/>
    <w:rsid w:val="00121442"/>
    <w:rsid w:val="001215FC"/>
    <w:rsid w:val="00121894"/>
    <w:rsid w:val="0012255D"/>
    <w:rsid w:val="0012356F"/>
    <w:rsid w:val="00126D04"/>
    <w:rsid w:val="00132C08"/>
    <w:rsid w:val="00134B90"/>
    <w:rsid w:val="001353BE"/>
    <w:rsid w:val="00137675"/>
    <w:rsid w:val="00141CE4"/>
    <w:rsid w:val="00142CF9"/>
    <w:rsid w:val="0014334A"/>
    <w:rsid w:val="00144BBF"/>
    <w:rsid w:val="001469E3"/>
    <w:rsid w:val="00146D53"/>
    <w:rsid w:val="00150317"/>
    <w:rsid w:val="00150910"/>
    <w:rsid w:val="00152732"/>
    <w:rsid w:val="00152790"/>
    <w:rsid w:val="0015297A"/>
    <w:rsid w:val="00155C8C"/>
    <w:rsid w:val="00163BA8"/>
    <w:rsid w:val="00164D61"/>
    <w:rsid w:val="00171F79"/>
    <w:rsid w:val="00172627"/>
    <w:rsid w:val="001727DE"/>
    <w:rsid w:val="00174832"/>
    <w:rsid w:val="00175D16"/>
    <w:rsid w:val="00176330"/>
    <w:rsid w:val="00176927"/>
    <w:rsid w:val="00177256"/>
    <w:rsid w:val="00180B56"/>
    <w:rsid w:val="00185E87"/>
    <w:rsid w:val="00186536"/>
    <w:rsid w:val="00186AB8"/>
    <w:rsid w:val="0019003B"/>
    <w:rsid w:val="00192B83"/>
    <w:rsid w:val="00197183"/>
    <w:rsid w:val="001972E6"/>
    <w:rsid w:val="001A374F"/>
    <w:rsid w:val="001A39C4"/>
    <w:rsid w:val="001A3AE9"/>
    <w:rsid w:val="001A4CC3"/>
    <w:rsid w:val="001A5A19"/>
    <w:rsid w:val="001A6899"/>
    <w:rsid w:val="001B0229"/>
    <w:rsid w:val="001B13CF"/>
    <w:rsid w:val="001B21F1"/>
    <w:rsid w:val="001B4110"/>
    <w:rsid w:val="001B5437"/>
    <w:rsid w:val="001C014F"/>
    <w:rsid w:val="001C2080"/>
    <w:rsid w:val="001C390B"/>
    <w:rsid w:val="001C4D15"/>
    <w:rsid w:val="001C5D4D"/>
    <w:rsid w:val="001C6508"/>
    <w:rsid w:val="001C71A3"/>
    <w:rsid w:val="001C7383"/>
    <w:rsid w:val="001D00CA"/>
    <w:rsid w:val="001D025F"/>
    <w:rsid w:val="001D1317"/>
    <w:rsid w:val="001D1340"/>
    <w:rsid w:val="001D1724"/>
    <w:rsid w:val="001D21FA"/>
    <w:rsid w:val="001D2E29"/>
    <w:rsid w:val="001D3192"/>
    <w:rsid w:val="001D4180"/>
    <w:rsid w:val="001D735A"/>
    <w:rsid w:val="001D769F"/>
    <w:rsid w:val="001E0736"/>
    <w:rsid w:val="001E07AC"/>
    <w:rsid w:val="001E3EE8"/>
    <w:rsid w:val="001E42AF"/>
    <w:rsid w:val="001F109C"/>
    <w:rsid w:val="001F225E"/>
    <w:rsid w:val="001F39EB"/>
    <w:rsid w:val="001F3CF7"/>
    <w:rsid w:val="001F4696"/>
    <w:rsid w:val="001F4AB0"/>
    <w:rsid w:val="001F5144"/>
    <w:rsid w:val="001F6090"/>
    <w:rsid w:val="002001C7"/>
    <w:rsid w:val="00200700"/>
    <w:rsid w:val="00207876"/>
    <w:rsid w:val="00212BFC"/>
    <w:rsid w:val="00213BBE"/>
    <w:rsid w:val="00213D0A"/>
    <w:rsid w:val="00214BE1"/>
    <w:rsid w:val="002154D1"/>
    <w:rsid w:val="00215634"/>
    <w:rsid w:val="002169E5"/>
    <w:rsid w:val="00220A1C"/>
    <w:rsid w:val="00222A51"/>
    <w:rsid w:val="002258B0"/>
    <w:rsid w:val="00225E39"/>
    <w:rsid w:val="0022694C"/>
    <w:rsid w:val="002302AB"/>
    <w:rsid w:val="00230DE4"/>
    <w:rsid w:val="0023182C"/>
    <w:rsid w:val="00233347"/>
    <w:rsid w:val="00233A92"/>
    <w:rsid w:val="00233F41"/>
    <w:rsid w:val="0023581D"/>
    <w:rsid w:val="0023690D"/>
    <w:rsid w:val="0023726B"/>
    <w:rsid w:val="002412B0"/>
    <w:rsid w:val="00242258"/>
    <w:rsid w:val="0024228B"/>
    <w:rsid w:val="00242C4A"/>
    <w:rsid w:val="00242DD9"/>
    <w:rsid w:val="00245B67"/>
    <w:rsid w:val="0024715A"/>
    <w:rsid w:val="00247A4B"/>
    <w:rsid w:val="002513FF"/>
    <w:rsid w:val="00252D3B"/>
    <w:rsid w:val="00254D10"/>
    <w:rsid w:val="00255452"/>
    <w:rsid w:val="00262E0E"/>
    <w:rsid w:val="002641CC"/>
    <w:rsid w:val="0027056D"/>
    <w:rsid w:val="00270A07"/>
    <w:rsid w:val="00270EFF"/>
    <w:rsid w:val="00271EF2"/>
    <w:rsid w:val="00274297"/>
    <w:rsid w:val="00274415"/>
    <w:rsid w:val="002753DD"/>
    <w:rsid w:val="00275824"/>
    <w:rsid w:val="00283242"/>
    <w:rsid w:val="0028382B"/>
    <w:rsid w:val="002845A4"/>
    <w:rsid w:val="002845F9"/>
    <w:rsid w:val="0028609E"/>
    <w:rsid w:val="00290843"/>
    <w:rsid w:val="00292CB2"/>
    <w:rsid w:val="002961F1"/>
    <w:rsid w:val="00296C5B"/>
    <w:rsid w:val="002971DF"/>
    <w:rsid w:val="002A3D32"/>
    <w:rsid w:val="002A5703"/>
    <w:rsid w:val="002A5F3A"/>
    <w:rsid w:val="002A6BE5"/>
    <w:rsid w:val="002B0C50"/>
    <w:rsid w:val="002B32A7"/>
    <w:rsid w:val="002B35EB"/>
    <w:rsid w:val="002B3B0F"/>
    <w:rsid w:val="002B5685"/>
    <w:rsid w:val="002B737E"/>
    <w:rsid w:val="002C0211"/>
    <w:rsid w:val="002C03B7"/>
    <w:rsid w:val="002C1366"/>
    <w:rsid w:val="002C2E46"/>
    <w:rsid w:val="002C3BEE"/>
    <w:rsid w:val="002C6348"/>
    <w:rsid w:val="002C66C8"/>
    <w:rsid w:val="002C7630"/>
    <w:rsid w:val="002C7868"/>
    <w:rsid w:val="002D2815"/>
    <w:rsid w:val="002D3D7D"/>
    <w:rsid w:val="002D4902"/>
    <w:rsid w:val="002D5E7D"/>
    <w:rsid w:val="002D6D6B"/>
    <w:rsid w:val="002D6DC1"/>
    <w:rsid w:val="002E5729"/>
    <w:rsid w:val="002F1AD4"/>
    <w:rsid w:val="002F2358"/>
    <w:rsid w:val="002F2B29"/>
    <w:rsid w:val="002F4272"/>
    <w:rsid w:val="002F503E"/>
    <w:rsid w:val="002F5C59"/>
    <w:rsid w:val="002F74B1"/>
    <w:rsid w:val="002F76B5"/>
    <w:rsid w:val="002F76D6"/>
    <w:rsid w:val="0030209B"/>
    <w:rsid w:val="003064F6"/>
    <w:rsid w:val="00307856"/>
    <w:rsid w:val="00307B89"/>
    <w:rsid w:val="00311703"/>
    <w:rsid w:val="00311B10"/>
    <w:rsid w:val="003123F0"/>
    <w:rsid w:val="0031359F"/>
    <w:rsid w:val="0031392D"/>
    <w:rsid w:val="0031474B"/>
    <w:rsid w:val="00314904"/>
    <w:rsid w:val="00315584"/>
    <w:rsid w:val="0031645F"/>
    <w:rsid w:val="003171A1"/>
    <w:rsid w:val="00320214"/>
    <w:rsid w:val="00322062"/>
    <w:rsid w:val="00325360"/>
    <w:rsid w:val="00325E69"/>
    <w:rsid w:val="00326F38"/>
    <w:rsid w:val="00327208"/>
    <w:rsid w:val="003324DD"/>
    <w:rsid w:val="003326B0"/>
    <w:rsid w:val="0033373F"/>
    <w:rsid w:val="00333F38"/>
    <w:rsid w:val="003367C5"/>
    <w:rsid w:val="00340223"/>
    <w:rsid w:val="0034091E"/>
    <w:rsid w:val="00340BDE"/>
    <w:rsid w:val="003418B3"/>
    <w:rsid w:val="00341CA7"/>
    <w:rsid w:val="00346878"/>
    <w:rsid w:val="003475AA"/>
    <w:rsid w:val="003507EF"/>
    <w:rsid w:val="0035211C"/>
    <w:rsid w:val="00353766"/>
    <w:rsid w:val="00353BBC"/>
    <w:rsid w:val="00354BC4"/>
    <w:rsid w:val="003555BB"/>
    <w:rsid w:val="00356290"/>
    <w:rsid w:val="00356532"/>
    <w:rsid w:val="00356CD7"/>
    <w:rsid w:val="00360050"/>
    <w:rsid w:val="00360B2B"/>
    <w:rsid w:val="00360E0B"/>
    <w:rsid w:val="003655BE"/>
    <w:rsid w:val="003670AE"/>
    <w:rsid w:val="0036722F"/>
    <w:rsid w:val="00370733"/>
    <w:rsid w:val="00371075"/>
    <w:rsid w:val="00372E5C"/>
    <w:rsid w:val="0037466A"/>
    <w:rsid w:val="003763C3"/>
    <w:rsid w:val="00376EA5"/>
    <w:rsid w:val="00377127"/>
    <w:rsid w:val="003815B7"/>
    <w:rsid w:val="00382348"/>
    <w:rsid w:val="0038379F"/>
    <w:rsid w:val="00386E04"/>
    <w:rsid w:val="003907C5"/>
    <w:rsid w:val="003937B0"/>
    <w:rsid w:val="00397000"/>
    <w:rsid w:val="003A0C4D"/>
    <w:rsid w:val="003A388B"/>
    <w:rsid w:val="003A3E14"/>
    <w:rsid w:val="003A5E03"/>
    <w:rsid w:val="003A7079"/>
    <w:rsid w:val="003B38A0"/>
    <w:rsid w:val="003B422A"/>
    <w:rsid w:val="003B4F1F"/>
    <w:rsid w:val="003B53E0"/>
    <w:rsid w:val="003B63B5"/>
    <w:rsid w:val="003C05CB"/>
    <w:rsid w:val="003C5E0B"/>
    <w:rsid w:val="003C7EE5"/>
    <w:rsid w:val="003D0543"/>
    <w:rsid w:val="003D0D53"/>
    <w:rsid w:val="003D246E"/>
    <w:rsid w:val="003D3379"/>
    <w:rsid w:val="003D3396"/>
    <w:rsid w:val="003D4360"/>
    <w:rsid w:val="003D5586"/>
    <w:rsid w:val="003D6EDD"/>
    <w:rsid w:val="003D6F87"/>
    <w:rsid w:val="003E2DD1"/>
    <w:rsid w:val="003E3EE9"/>
    <w:rsid w:val="003E3F17"/>
    <w:rsid w:val="003E4424"/>
    <w:rsid w:val="003E47F6"/>
    <w:rsid w:val="003F016E"/>
    <w:rsid w:val="003F2D15"/>
    <w:rsid w:val="003F36C9"/>
    <w:rsid w:val="003F4B5E"/>
    <w:rsid w:val="00400544"/>
    <w:rsid w:val="00401285"/>
    <w:rsid w:val="00401A54"/>
    <w:rsid w:val="0040252E"/>
    <w:rsid w:val="00403A29"/>
    <w:rsid w:val="00403A3A"/>
    <w:rsid w:val="00404754"/>
    <w:rsid w:val="004050D8"/>
    <w:rsid w:val="004051DE"/>
    <w:rsid w:val="00405941"/>
    <w:rsid w:val="00405992"/>
    <w:rsid w:val="0040739A"/>
    <w:rsid w:val="004076BC"/>
    <w:rsid w:val="004076DD"/>
    <w:rsid w:val="004077D3"/>
    <w:rsid w:val="00410B86"/>
    <w:rsid w:val="00410D99"/>
    <w:rsid w:val="00411037"/>
    <w:rsid w:val="00411052"/>
    <w:rsid w:val="0041177A"/>
    <w:rsid w:val="0041213E"/>
    <w:rsid w:val="00413BBE"/>
    <w:rsid w:val="00414B6C"/>
    <w:rsid w:val="00416931"/>
    <w:rsid w:val="00416F03"/>
    <w:rsid w:val="00417B47"/>
    <w:rsid w:val="00424ED8"/>
    <w:rsid w:val="00424FEE"/>
    <w:rsid w:val="00426A2D"/>
    <w:rsid w:val="00430199"/>
    <w:rsid w:val="0043075E"/>
    <w:rsid w:val="0043105C"/>
    <w:rsid w:val="00432DAB"/>
    <w:rsid w:val="004335E3"/>
    <w:rsid w:val="00434921"/>
    <w:rsid w:val="00434EEC"/>
    <w:rsid w:val="004359FB"/>
    <w:rsid w:val="00436FBD"/>
    <w:rsid w:val="004403B6"/>
    <w:rsid w:val="00440CA1"/>
    <w:rsid w:val="00441342"/>
    <w:rsid w:val="00441D20"/>
    <w:rsid w:val="0044347C"/>
    <w:rsid w:val="00444722"/>
    <w:rsid w:val="00445656"/>
    <w:rsid w:val="004456BB"/>
    <w:rsid w:val="00445DC4"/>
    <w:rsid w:val="004500EA"/>
    <w:rsid w:val="004500F5"/>
    <w:rsid w:val="00450113"/>
    <w:rsid w:val="00452980"/>
    <w:rsid w:val="004530DE"/>
    <w:rsid w:val="004569EA"/>
    <w:rsid w:val="004570D7"/>
    <w:rsid w:val="00461789"/>
    <w:rsid w:val="0046459E"/>
    <w:rsid w:val="00464640"/>
    <w:rsid w:val="00464DA3"/>
    <w:rsid w:val="004655E2"/>
    <w:rsid w:val="004657F9"/>
    <w:rsid w:val="00465FF8"/>
    <w:rsid w:val="004664DE"/>
    <w:rsid w:val="004734AF"/>
    <w:rsid w:val="00476C28"/>
    <w:rsid w:val="00476E1F"/>
    <w:rsid w:val="00476FE7"/>
    <w:rsid w:val="00481FC7"/>
    <w:rsid w:val="00482F6E"/>
    <w:rsid w:val="004838CE"/>
    <w:rsid w:val="004843CA"/>
    <w:rsid w:val="00484B40"/>
    <w:rsid w:val="00485E1E"/>
    <w:rsid w:val="00491720"/>
    <w:rsid w:val="00493980"/>
    <w:rsid w:val="00494086"/>
    <w:rsid w:val="00495BE2"/>
    <w:rsid w:val="004A05BB"/>
    <w:rsid w:val="004A0EA7"/>
    <w:rsid w:val="004A2E17"/>
    <w:rsid w:val="004A3F8A"/>
    <w:rsid w:val="004A5105"/>
    <w:rsid w:val="004B0CB9"/>
    <w:rsid w:val="004B0E7E"/>
    <w:rsid w:val="004B1C02"/>
    <w:rsid w:val="004B318F"/>
    <w:rsid w:val="004B43D6"/>
    <w:rsid w:val="004B516A"/>
    <w:rsid w:val="004C1A60"/>
    <w:rsid w:val="004C5C65"/>
    <w:rsid w:val="004C6C34"/>
    <w:rsid w:val="004C7A7B"/>
    <w:rsid w:val="004D0994"/>
    <w:rsid w:val="004D12BB"/>
    <w:rsid w:val="004D1F29"/>
    <w:rsid w:val="004D2490"/>
    <w:rsid w:val="004D3D7D"/>
    <w:rsid w:val="004D6C8F"/>
    <w:rsid w:val="004D7A36"/>
    <w:rsid w:val="004D7C43"/>
    <w:rsid w:val="004E3FAA"/>
    <w:rsid w:val="004E3FEB"/>
    <w:rsid w:val="004E4347"/>
    <w:rsid w:val="004F0223"/>
    <w:rsid w:val="004F0762"/>
    <w:rsid w:val="004F0C40"/>
    <w:rsid w:val="004F1519"/>
    <w:rsid w:val="004F15EE"/>
    <w:rsid w:val="004F1C1A"/>
    <w:rsid w:val="004F277B"/>
    <w:rsid w:val="004F517B"/>
    <w:rsid w:val="004F557D"/>
    <w:rsid w:val="005000DB"/>
    <w:rsid w:val="0050176C"/>
    <w:rsid w:val="005020B2"/>
    <w:rsid w:val="0050541C"/>
    <w:rsid w:val="00511AC5"/>
    <w:rsid w:val="0051337E"/>
    <w:rsid w:val="0051422C"/>
    <w:rsid w:val="005169C8"/>
    <w:rsid w:val="00517C93"/>
    <w:rsid w:val="00525652"/>
    <w:rsid w:val="00527832"/>
    <w:rsid w:val="005300B6"/>
    <w:rsid w:val="005306E5"/>
    <w:rsid w:val="005337E1"/>
    <w:rsid w:val="005342D1"/>
    <w:rsid w:val="00535F97"/>
    <w:rsid w:val="0054023B"/>
    <w:rsid w:val="00541070"/>
    <w:rsid w:val="00542292"/>
    <w:rsid w:val="00542453"/>
    <w:rsid w:val="005440AA"/>
    <w:rsid w:val="00545C84"/>
    <w:rsid w:val="00547002"/>
    <w:rsid w:val="00547870"/>
    <w:rsid w:val="00547E07"/>
    <w:rsid w:val="0055183A"/>
    <w:rsid w:val="00551E30"/>
    <w:rsid w:val="00552435"/>
    <w:rsid w:val="00553BC8"/>
    <w:rsid w:val="00554C35"/>
    <w:rsid w:val="005551D0"/>
    <w:rsid w:val="0055527F"/>
    <w:rsid w:val="00555977"/>
    <w:rsid w:val="005575A3"/>
    <w:rsid w:val="00557E92"/>
    <w:rsid w:val="00561F4B"/>
    <w:rsid w:val="00561F9C"/>
    <w:rsid w:val="0056242C"/>
    <w:rsid w:val="00562572"/>
    <w:rsid w:val="00562A07"/>
    <w:rsid w:val="00563A44"/>
    <w:rsid w:val="00565720"/>
    <w:rsid w:val="00566143"/>
    <w:rsid w:val="00566798"/>
    <w:rsid w:val="005673CC"/>
    <w:rsid w:val="0057051A"/>
    <w:rsid w:val="00571F16"/>
    <w:rsid w:val="00572D93"/>
    <w:rsid w:val="0057344B"/>
    <w:rsid w:val="00575714"/>
    <w:rsid w:val="005758AA"/>
    <w:rsid w:val="00577001"/>
    <w:rsid w:val="005821AF"/>
    <w:rsid w:val="0058234A"/>
    <w:rsid w:val="00582796"/>
    <w:rsid w:val="0058372B"/>
    <w:rsid w:val="00583AC0"/>
    <w:rsid w:val="00586420"/>
    <w:rsid w:val="005907C8"/>
    <w:rsid w:val="005966DB"/>
    <w:rsid w:val="00596DFD"/>
    <w:rsid w:val="00597359"/>
    <w:rsid w:val="00597FD3"/>
    <w:rsid w:val="005A0878"/>
    <w:rsid w:val="005A1533"/>
    <w:rsid w:val="005A1923"/>
    <w:rsid w:val="005A3475"/>
    <w:rsid w:val="005A4FAE"/>
    <w:rsid w:val="005A548D"/>
    <w:rsid w:val="005A626A"/>
    <w:rsid w:val="005A67DA"/>
    <w:rsid w:val="005A74AD"/>
    <w:rsid w:val="005B05FF"/>
    <w:rsid w:val="005B194C"/>
    <w:rsid w:val="005B228C"/>
    <w:rsid w:val="005B2ACF"/>
    <w:rsid w:val="005B6C1F"/>
    <w:rsid w:val="005B6DA0"/>
    <w:rsid w:val="005B7260"/>
    <w:rsid w:val="005B7A8F"/>
    <w:rsid w:val="005C12EE"/>
    <w:rsid w:val="005C18BB"/>
    <w:rsid w:val="005C1D60"/>
    <w:rsid w:val="005C441B"/>
    <w:rsid w:val="005C44EB"/>
    <w:rsid w:val="005C7CA9"/>
    <w:rsid w:val="005D0106"/>
    <w:rsid w:val="005D4661"/>
    <w:rsid w:val="005D49D7"/>
    <w:rsid w:val="005D556A"/>
    <w:rsid w:val="005D6C3C"/>
    <w:rsid w:val="005D7CB4"/>
    <w:rsid w:val="005E1EBC"/>
    <w:rsid w:val="005E48ED"/>
    <w:rsid w:val="005E59B8"/>
    <w:rsid w:val="005E5B5A"/>
    <w:rsid w:val="005E76D1"/>
    <w:rsid w:val="005F29B5"/>
    <w:rsid w:val="005F3D22"/>
    <w:rsid w:val="005F656E"/>
    <w:rsid w:val="005F689D"/>
    <w:rsid w:val="00600166"/>
    <w:rsid w:val="00601370"/>
    <w:rsid w:val="00602CEC"/>
    <w:rsid w:val="006036F8"/>
    <w:rsid w:val="00603E56"/>
    <w:rsid w:val="00604090"/>
    <w:rsid w:val="006050C8"/>
    <w:rsid w:val="006051F5"/>
    <w:rsid w:val="0060539D"/>
    <w:rsid w:val="006055A6"/>
    <w:rsid w:val="006066D0"/>
    <w:rsid w:val="00607221"/>
    <w:rsid w:val="006112B4"/>
    <w:rsid w:val="00611E06"/>
    <w:rsid w:val="006121DA"/>
    <w:rsid w:val="00612337"/>
    <w:rsid w:val="00612992"/>
    <w:rsid w:val="0061646E"/>
    <w:rsid w:val="00616580"/>
    <w:rsid w:val="00616BBA"/>
    <w:rsid w:val="00617ECC"/>
    <w:rsid w:val="00621119"/>
    <w:rsid w:val="00621DF4"/>
    <w:rsid w:val="0062239D"/>
    <w:rsid w:val="00622EF3"/>
    <w:rsid w:val="0062388D"/>
    <w:rsid w:val="006238D9"/>
    <w:rsid w:val="006239F3"/>
    <w:rsid w:val="00625DAC"/>
    <w:rsid w:val="00626182"/>
    <w:rsid w:val="00627A88"/>
    <w:rsid w:val="00630A74"/>
    <w:rsid w:val="00631261"/>
    <w:rsid w:val="00631580"/>
    <w:rsid w:val="006318AD"/>
    <w:rsid w:val="00632478"/>
    <w:rsid w:val="00634F8B"/>
    <w:rsid w:val="00635108"/>
    <w:rsid w:val="00635445"/>
    <w:rsid w:val="00636B4F"/>
    <w:rsid w:val="0063789F"/>
    <w:rsid w:val="006406DD"/>
    <w:rsid w:val="00640BE2"/>
    <w:rsid w:val="006411CB"/>
    <w:rsid w:val="00643A12"/>
    <w:rsid w:val="00644123"/>
    <w:rsid w:val="00644D07"/>
    <w:rsid w:val="00645EC9"/>
    <w:rsid w:val="00646342"/>
    <w:rsid w:val="00651FE0"/>
    <w:rsid w:val="006541BA"/>
    <w:rsid w:val="00654CC3"/>
    <w:rsid w:val="00655D7E"/>
    <w:rsid w:val="00657D9B"/>
    <w:rsid w:val="00660C57"/>
    <w:rsid w:val="00664649"/>
    <w:rsid w:val="00664DEA"/>
    <w:rsid w:val="00670479"/>
    <w:rsid w:val="00672172"/>
    <w:rsid w:val="00672E54"/>
    <w:rsid w:val="00674436"/>
    <w:rsid w:val="0067473F"/>
    <w:rsid w:val="00675C39"/>
    <w:rsid w:val="00677F9E"/>
    <w:rsid w:val="00683C90"/>
    <w:rsid w:val="00684EBF"/>
    <w:rsid w:val="006853A9"/>
    <w:rsid w:val="006853DA"/>
    <w:rsid w:val="00686C56"/>
    <w:rsid w:val="00687288"/>
    <w:rsid w:val="006875B0"/>
    <w:rsid w:val="00690DE6"/>
    <w:rsid w:val="00692F95"/>
    <w:rsid w:val="006933BD"/>
    <w:rsid w:val="00695B4B"/>
    <w:rsid w:val="00696A45"/>
    <w:rsid w:val="00696C2D"/>
    <w:rsid w:val="006A1B39"/>
    <w:rsid w:val="006A4D0C"/>
    <w:rsid w:val="006A5D29"/>
    <w:rsid w:val="006A671B"/>
    <w:rsid w:val="006A6E31"/>
    <w:rsid w:val="006A7E7B"/>
    <w:rsid w:val="006B09F6"/>
    <w:rsid w:val="006B1638"/>
    <w:rsid w:val="006B2ED2"/>
    <w:rsid w:val="006B3941"/>
    <w:rsid w:val="006B3DC6"/>
    <w:rsid w:val="006B41C1"/>
    <w:rsid w:val="006B5DF9"/>
    <w:rsid w:val="006B7626"/>
    <w:rsid w:val="006B7B8D"/>
    <w:rsid w:val="006C0544"/>
    <w:rsid w:val="006C0B91"/>
    <w:rsid w:val="006C1C04"/>
    <w:rsid w:val="006C31FE"/>
    <w:rsid w:val="006C41B6"/>
    <w:rsid w:val="006C4B5D"/>
    <w:rsid w:val="006C7CDE"/>
    <w:rsid w:val="006D01A8"/>
    <w:rsid w:val="006D1759"/>
    <w:rsid w:val="006D4D00"/>
    <w:rsid w:val="006D634A"/>
    <w:rsid w:val="006D6BC1"/>
    <w:rsid w:val="006D71CD"/>
    <w:rsid w:val="006E1B3D"/>
    <w:rsid w:val="006E3C31"/>
    <w:rsid w:val="006E5423"/>
    <w:rsid w:val="006E5496"/>
    <w:rsid w:val="006E5CE5"/>
    <w:rsid w:val="006E7D5F"/>
    <w:rsid w:val="006F0149"/>
    <w:rsid w:val="006F1684"/>
    <w:rsid w:val="006F3F25"/>
    <w:rsid w:val="006F51D1"/>
    <w:rsid w:val="006F66BD"/>
    <w:rsid w:val="006F7025"/>
    <w:rsid w:val="0070121C"/>
    <w:rsid w:val="0070177D"/>
    <w:rsid w:val="00703851"/>
    <w:rsid w:val="00704A32"/>
    <w:rsid w:val="00716D39"/>
    <w:rsid w:val="0072118B"/>
    <w:rsid w:val="00721B9C"/>
    <w:rsid w:val="00722636"/>
    <w:rsid w:val="00722A4D"/>
    <w:rsid w:val="00722AD7"/>
    <w:rsid w:val="00722C2B"/>
    <w:rsid w:val="00725B1F"/>
    <w:rsid w:val="00726BED"/>
    <w:rsid w:val="00727115"/>
    <w:rsid w:val="0073228E"/>
    <w:rsid w:val="00733461"/>
    <w:rsid w:val="00733AA1"/>
    <w:rsid w:val="00733CEB"/>
    <w:rsid w:val="00734759"/>
    <w:rsid w:val="00734A25"/>
    <w:rsid w:val="00735044"/>
    <w:rsid w:val="007353D4"/>
    <w:rsid w:val="007358D5"/>
    <w:rsid w:val="00740C16"/>
    <w:rsid w:val="00741E4F"/>
    <w:rsid w:val="007427F5"/>
    <w:rsid w:val="00744133"/>
    <w:rsid w:val="0074451F"/>
    <w:rsid w:val="00744CC4"/>
    <w:rsid w:val="00746FE3"/>
    <w:rsid w:val="0074737D"/>
    <w:rsid w:val="00754042"/>
    <w:rsid w:val="00757980"/>
    <w:rsid w:val="00757F3A"/>
    <w:rsid w:val="00757FD1"/>
    <w:rsid w:val="00760411"/>
    <w:rsid w:val="00760BDF"/>
    <w:rsid w:val="00762864"/>
    <w:rsid w:val="00763ABB"/>
    <w:rsid w:val="00763E04"/>
    <w:rsid w:val="00766183"/>
    <w:rsid w:val="007663F2"/>
    <w:rsid w:val="00771BEC"/>
    <w:rsid w:val="00772868"/>
    <w:rsid w:val="00774BDC"/>
    <w:rsid w:val="00775AD7"/>
    <w:rsid w:val="00775D0A"/>
    <w:rsid w:val="00776D2E"/>
    <w:rsid w:val="007773D2"/>
    <w:rsid w:val="007776B4"/>
    <w:rsid w:val="00780205"/>
    <w:rsid w:val="00782944"/>
    <w:rsid w:val="00783B16"/>
    <w:rsid w:val="007843CE"/>
    <w:rsid w:val="00784CAB"/>
    <w:rsid w:val="007872F9"/>
    <w:rsid w:val="00792A25"/>
    <w:rsid w:val="00793BA2"/>
    <w:rsid w:val="00793FA2"/>
    <w:rsid w:val="0079489B"/>
    <w:rsid w:val="00795C91"/>
    <w:rsid w:val="00797D98"/>
    <w:rsid w:val="007A05A0"/>
    <w:rsid w:val="007A2E08"/>
    <w:rsid w:val="007A3695"/>
    <w:rsid w:val="007A3BA5"/>
    <w:rsid w:val="007B0827"/>
    <w:rsid w:val="007B1320"/>
    <w:rsid w:val="007B5ED5"/>
    <w:rsid w:val="007B6C05"/>
    <w:rsid w:val="007B71F5"/>
    <w:rsid w:val="007C09B8"/>
    <w:rsid w:val="007C3A4D"/>
    <w:rsid w:val="007C4E8A"/>
    <w:rsid w:val="007C625C"/>
    <w:rsid w:val="007C6D92"/>
    <w:rsid w:val="007C6DC5"/>
    <w:rsid w:val="007D2350"/>
    <w:rsid w:val="007D2C47"/>
    <w:rsid w:val="007D3A55"/>
    <w:rsid w:val="007D442C"/>
    <w:rsid w:val="007D6A9E"/>
    <w:rsid w:val="007D7226"/>
    <w:rsid w:val="007D7AFF"/>
    <w:rsid w:val="007E1B61"/>
    <w:rsid w:val="007E5364"/>
    <w:rsid w:val="007E6251"/>
    <w:rsid w:val="007E6C39"/>
    <w:rsid w:val="007E7982"/>
    <w:rsid w:val="007E7DC6"/>
    <w:rsid w:val="007F161B"/>
    <w:rsid w:val="007F2EEE"/>
    <w:rsid w:val="007F3371"/>
    <w:rsid w:val="007F42A2"/>
    <w:rsid w:val="007F48BA"/>
    <w:rsid w:val="007F6D8E"/>
    <w:rsid w:val="007F757F"/>
    <w:rsid w:val="0080150A"/>
    <w:rsid w:val="00803386"/>
    <w:rsid w:val="00803F74"/>
    <w:rsid w:val="008048F5"/>
    <w:rsid w:val="0080523E"/>
    <w:rsid w:val="008065E0"/>
    <w:rsid w:val="00807810"/>
    <w:rsid w:val="008107A1"/>
    <w:rsid w:val="00811B91"/>
    <w:rsid w:val="0081236D"/>
    <w:rsid w:val="00812F89"/>
    <w:rsid w:val="008157F1"/>
    <w:rsid w:val="00816FE8"/>
    <w:rsid w:val="00817BF6"/>
    <w:rsid w:val="00823125"/>
    <w:rsid w:val="0082364E"/>
    <w:rsid w:val="00825775"/>
    <w:rsid w:val="008261D0"/>
    <w:rsid w:val="0082662A"/>
    <w:rsid w:val="00830C43"/>
    <w:rsid w:val="008318D7"/>
    <w:rsid w:val="00831BF4"/>
    <w:rsid w:val="00833B6F"/>
    <w:rsid w:val="00834FE5"/>
    <w:rsid w:val="00844D30"/>
    <w:rsid w:val="00846019"/>
    <w:rsid w:val="008506C8"/>
    <w:rsid w:val="0085388F"/>
    <w:rsid w:val="00853BEA"/>
    <w:rsid w:val="0085656C"/>
    <w:rsid w:val="008601EA"/>
    <w:rsid w:val="00864E04"/>
    <w:rsid w:val="008657E7"/>
    <w:rsid w:val="008676F5"/>
    <w:rsid w:val="008679FA"/>
    <w:rsid w:val="008713D5"/>
    <w:rsid w:val="008721F8"/>
    <w:rsid w:val="008731B3"/>
    <w:rsid w:val="00877889"/>
    <w:rsid w:val="00881E12"/>
    <w:rsid w:val="0088425D"/>
    <w:rsid w:val="008859B3"/>
    <w:rsid w:val="00885A13"/>
    <w:rsid w:val="0088696A"/>
    <w:rsid w:val="0088721F"/>
    <w:rsid w:val="00887238"/>
    <w:rsid w:val="00890658"/>
    <w:rsid w:val="008912BB"/>
    <w:rsid w:val="00894D93"/>
    <w:rsid w:val="008A0077"/>
    <w:rsid w:val="008A0C2C"/>
    <w:rsid w:val="008A15EC"/>
    <w:rsid w:val="008A2C83"/>
    <w:rsid w:val="008A3A74"/>
    <w:rsid w:val="008A52A1"/>
    <w:rsid w:val="008A5564"/>
    <w:rsid w:val="008A5F94"/>
    <w:rsid w:val="008A65AB"/>
    <w:rsid w:val="008A7350"/>
    <w:rsid w:val="008B005D"/>
    <w:rsid w:val="008B1804"/>
    <w:rsid w:val="008B249A"/>
    <w:rsid w:val="008B36AF"/>
    <w:rsid w:val="008B5CB1"/>
    <w:rsid w:val="008C0216"/>
    <w:rsid w:val="008C5178"/>
    <w:rsid w:val="008C5B47"/>
    <w:rsid w:val="008C6667"/>
    <w:rsid w:val="008C67C3"/>
    <w:rsid w:val="008C7F41"/>
    <w:rsid w:val="008D0888"/>
    <w:rsid w:val="008D1A9F"/>
    <w:rsid w:val="008E3F6A"/>
    <w:rsid w:val="008E421C"/>
    <w:rsid w:val="008E6B63"/>
    <w:rsid w:val="008F07F0"/>
    <w:rsid w:val="008F42FC"/>
    <w:rsid w:val="008F4940"/>
    <w:rsid w:val="008F78D6"/>
    <w:rsid w:val="0090111E"/>
    <w:rsid w:val="00901FCF"/>
    <w:rsid w:val="0090334D"/>
    <w:rsid w:val="00904C46"/>
    <w:rsid w:val="009069B4"/>
    <w:rsid w:val="00907D42"/>
    <w:rsid w:val="00910CC3"/>
    <w:rsid w:val="009111AC"/>
    <w:rsid w:val="00915043"/>
    <w:rsid w:val="009160BB"/>
    <w:rsid w:val="0091727E"/>
    <w:rsid w:val="0091737A"/>
    <w:rsid w:val="0091795F"/>
    <w:rsid w:val="00921795"/>
    <w:rsid w:val="00922197"/>
    <w:rsid w:val="00922EDD"/>
    <w:rsid w:val="00922F1E"/>
    <w:rsid w:val="009237AA"/>
    <w:rsid w:val="0092735A"/>
    <w:rsid w:val="00927A8D"/>
    <w:rsid w:val="00927ACE"/>
    <w:rsid w:val="00932C86"/>
    <w:rsid w:val="009344CF"/>
    <w:rsid w:val="00935E23"/>
    <w:rsid w:val="00936537"/>
    <w:rsid w:val="0093693D"/>
    <w:rsid w:val="009431E0"/>
    <w:rsid w:val="0094420A"/>
    <w:rsid w:val="00944E06"/>
    <w:rsid w:val="00945658"/>
    <w:rsid w:val="00945D75"/>
    <w:rsid w:val="009518BD"/>
    <w:rsid w:val="009519B1"/>
    <w:rsid w:val="00953D13"/>
    <w:rsid w:val="00954292"/>
    <w:rsid w:val="00955F83"/>
    <w:rsid w:val="00956E25"/>
    <w:rsid w:val="0095716B"/>
    <w:rsid w:val="00960A6B"/>
    <w:rsid w:val="00962670"/>
    <w:rsid w:val="00972355"/>
    <w:rsid w:val="00973588"/>
    <w:rsid w:val="00975584"/>
    <w:rsid w:val="00977684"/>
    <w:rsid w:val="00981463"/>
    <w:rsid w:val="00982F7E"/>
    <w:rsid w:val="00984CDE"/>
    <w:rsid w:val="00985000"/>
    <w:rsid w:val="00985589"/>
    <w:rsid w:val="00985AE1"/>
    <w:rsid w:val="009900AF"/>
    <w:rsid w:val="0099109A"/>
    <w:rsid w:val="00991699"/>
    <w:rsid w:val="00991F45"/>
    <w:rsid w:val="00992365"/>
    <w:rsid w:val="00994999"/>
    <w:rsid w:val="00995DA0"/>
    <w:rsid w:val="00997DC5"/>
    <w:rsid w:val="009A2A85"/>
    <w:rsid w:val="009A54BB"/>
    <w:rsid w:val="009B0301"/>
    <w:rsid w:val="009B167B"/>
    <w:rsid w:val="009B17FD"/>
    <w:rsid w:val="009B2384"/>
    <w:rsid w:val="009B44BE"/>
    <w:rsid w:val="009B66BA"/>
    <w:rsid w:val="009B78A5"/>
    <w:rsid w:val="009C11A4"/>
    <w:rsid w:val="009C221C"/>
    <w:rsid w:val="009C2ACF"/>
    <w:rsid w:val="009C399F"/>
    <w:rsid w:val="009C3AFC"/>
    <w:rsid w:val="009C4A14"/>
    <w:rsid w:val="009D735E"/>
    <w:rsid w:val="009D791E"/>
    <w:rsid w:val="009E0B9D"/>
    <w:rsid w:val="009E25F8"/>
    <w:rsid w:val="009E2617"/>
    <w:rsid w:val="009E2B9B"/>
    <w:rsid w:val="009E32F7"/>
    <w:rsid w:val="009E3305"/>
    <w:rsid w:val="009E4B49"/>
    <w:rsid w:val="009E6509"/>
    <w:rsid w:val="009E68DC"/>
    <w:rsid w:val="009E72CD"/>
    <w:rsid w:val="009E7703"/>
    <w:rsid w:val="009F1251"/>
    <w:rsid w:val="009F2F57"/>
    <w:rsid w:val="009F6679"/>
    <w:rsid w:val="009F6B55"/>
    <w:rsid w:val="009F7189"/>
    <w:rsid w:val="009F74C0"/>
    <w:rsid w:val="009F7BB4"/>
    <w:rsid w:val="00A00846"/>
    <w:rsid w:val="00A039D4"/>
    <w:rsid w:val="00A03D82"/>
    <w:rsid w:val="00A045AE"/>
    <w:rsid w:val="00A04A92"/>
    <w:rsid w:val="00A070C1"/>
    <w:rsid w:val="00A104FA"/>
    <w:rsid w:val="00A117BC"/>
    <w:rsid w:val="00A11E50"/>
    <w:rsid w:val="00A1224E"/>
    <w:rsid w:val="00A12C20"/>
    <w:rsid w:val="00A139BE"/>
    <w:rsid w:val="00A13D01"/>
    <w:rsid w:val="00A1677D"/>
    <w:rsid w:val="00A20F32"/>
    <w:rsid w:val="00A21328"/>
    <w:rsid w:val="00A2528A"/>
    <w:rsid w:val="00A258F1"/>
    <w:rsid w:val="00A2613F"/>
    <w:rsid w:val="00A27CAC"/>
    <w:rsid w:val="00A307D6"/>
    <w:rsid w:val="00A32610"/>
    <w:rsid w:val="00A3287D"/>
    <w:rsid w:val="00A33864"/>
    <w:rsid w:val="00A34751"/>
    <w:rsid w:val="00A36281"/>
    <w:rsid w:val="00A4159D"/>
    <w:rsid w:val="00A4561F"/>
    <w:rsid w:val="00A458F5"/>
    <w:rsid w:val="00A47281"/>
    <w:rsid w:val="00A477BC"/>
    <w:rsid w:val="00A51799"/>
    <w:rsid w:val="00A52481"/>
    <w:rsid w:val="00A52ECB"/>
    <w:rsid w:val="00A53921"/>
    <w:rsid w:val="00A55451"/>
    <w:rsid w:val="00A55A5C"/>
    <w:rsid w:val="00A56671"/>
    <w:rsid w:val="00A60438"/>
    <w:rsid w:val="00A607FC"/>
    <w:rsid w:val="00A60909"/>
    <w:rsid w:val="00A61374"/>
    <w:rsid w:val="00A61846"/>
    <w:rsid w:val="00A66AA3"/>
    <w:rsid w:val="00A75C0D"/>
    <w:rsid w:val="00A76174"/>
    <w:rsid w:val="00A76526"/>
    <w:rsid w:val="00A77CD1"/>
    <w:rsid w:val="00A80760"/>
    <w:rsid w:val="00A81944"/>
    <w:rsid w:val="00A8350F"/>
    <w:rsid w:val="00A84416"/>
    <w:rsid w:val="00A86357"/>
    <w:rsid w:val="00A86690"/>
    <w:rsid w:val="00A86905"/>
    <w:rsid w:val="00A86D37"/>
    <w:rsid w:val="00A90419"/>
    <w:rsid w:val="00A9077E"/>
    <w:rsid w:val="00A91DDE"/>
    <w:rsid w:val="00AA1887"/>
    <w:rsid w:val="00AA2535"/>
    <w:rsid w:val="00AA5A56"/>
    <w:rsid w:val="00AA5A6E"/>
    <w:rsid w:val="00AA7267"/>
    <w:rsid w:val="00AA7D2A"/>
    <w:rsid w:val="00AB03DA"/>
    <w:rsid w:val="00AB27D2"/>
    <w:rsid w:val="00AB3EB8"/>
    <w:rsid w:val="00AB4308"/>
    <w:rsid w:val="00AB4318"/>
    <w:rsid w:val="00AB462E"/>
    <w:rsid w:val="00AB57A4"/>
    <w:rsid w:val="00AB6302"/>
    <w:rsid w:val="00AB7754"/>
    <w:rsid w:val="00AC0D0B"/>
    <w:rsid w:val="00AC4667"/>
    <w:rsid w:val="00AC4672"/>
    <w:rsid w:val="00AC5871"/>
    <w:rsid w:val="00AC6AC7"/>
    <w:rsid w:val="00AD0916"/>
    <w:rsid w:val="00AD1FF4"/>
    <w:rsid w:val="00AD4CF6"/>
    <w:rsid w:val="00AD52CD"/>
    <w:rsid w:val="00AD58E6"/>
    <w:rsid w:val="00AD61BA"/>
    <w:rsid w:val="00AD7D14"/>
    <w:rsid w:val="00AE2B64"/>
    <w:rsid w:val="00AE43B7"/>
    <w:rsid w:val="00AE6D91"/>
    <w:rsid w:val="00AF00F5"/>
    <w:rsid w:val="00AF347D"/>
    <w:rsid w:val="00AF3609"/>
    <w:rsid w:val="00AF3683"/>
    <w:rsid w:val="00AF3FE9"/>
    <w:rsid w:val="00AF4408"/>
    <w:rsid w:val="00AF4656"/>
    <w:rsid w:val="00AF6629"/>
    <w:rsid w:val="00B005D3"/>
    <w:rsid w:val="00B01842"/>
    <w:rsid w:val="00B0254C"/>
    <w:rsid w:val="00B0317A"/>
    <w:rsid w:val="00B07863"/>
    <w:rsid w:val="00B10839"/>
    <w:rsid w:val="00B137EE"/>
    <w:rsid w:val="00B138F1"/>
    <w:rsid w:val="00B13B65"/>
    <w:rsid w:val="00B13F9F"/>
    <w:rsid w:val="00B14A03"/>
    <w:rsid w:val="00B16E11"/>
    <w:rsid w:val="00B20411"/>
    <w:rsid w:val="00B20749"/>
    <w:rsid w:val="00B21BB1"/>
    <w:rsid w:val="00B24B5E"/>
    <w:rsid w:val="00B25FCC"/>
    <w:rsid w:val="00B25FCF"/>
    <w:rsid w:val="00B30833"/>
    <w:rsid w:val="00B313A0"/>
    <w:rsid w:val="00B3256A"/>
    <w:rsid w:val="00B32D0F"/>
    <w:rsid w:val="00B35052"/>
    <w:rsid w:val="00B3598C"/>
    <w:rsid w:val="00B35F7B"/>
    <w:rsid w:val="00B36188"/>
    <w:rsid w:val="00B37279"/>
    <w:rsid w:val="00B3730E"/>
    <w:rsid w:val="00B401CB"/>
    <w:rsid w:val="00B4071D"/>
    <w:rsid w:val="00B40756"/>
    <w:rsid w:val="00B412C4"/>
    <w:rsid w:val="00B429FA"/>
    <w:rsid w:val="00B42D3A"/>
    <w:rsid w:val="00B46A6D"/>
    <w:rsid w:val="00B47F9F"/>
    <w:rsid w:val="00B5106A"/>
    <w:rsid w:val="00B53D49"/>
    <w:rsid w:val="00B540C3"/>
    <w:rsid w:val="00B544DB"/>
    <w:rsid w:val="00B5452C"/>
    <w:rsid w:val="00B54CC9"/>
    <w:rsid w:val="00B55366"/>
    <w:rsid w:val="00B55478"/>
    <w:rsid w:val="00B55CC2"/>
    <w:rsid w:val="00B57A99"/>
    <w:rsid w:val="00B57E9F"/>
    <w:rsid w:val="00B60F40"/>
    <w:rsid w:val="00B6279C"/>
    <w:rsid w:val="00B62A72"/>
    <w:rsid w:val="00B6467E"/>
    <w:rsid w:val="00B64750"/>
    <w:rsid w:val="00B64DA2"/>
    <w:rsid w:val="00B6564E"/>
    <w:rsid w:val="00B70228"/>
    <w:rsid w:val="00B731FE"/>
    <w:rsid w:val="00B74001"/>
    <w:rsid w:val="00B7463A"/>
    <w:rsid w:val="00B77486"/>
    <w:rsid w:val="00B77F97"/>
    <w:rsid w:val="00B809D2"/>
    <w:rsid w:val="00B81BAB"/>
    <w:rsid w:val="00B83EC2"/>
    <w:rsid w:val="00B84BAB"/>
    <w:rsid w:val="00B85455"/>
    <w:rsid w:val="00B86FEF"/>
    <w:rsid w:val="00B87A5C"/>
    <w:rsid w:val="00B87B82"/>
    <w:rsid w:val="00B87CB0"/>
    <w:rsid w:val="00B907E8"/>
    <w:rsid w:val="00B9094B"/>
    <w:rsid w:val="00B9186B"/>
    <w:rsid w:val="00B92360"/>
    <w:rsid w:val="00B941AA"/>
    <w:rsid w:val="00B949D5"/>
    <w:rsid w:val="00B94C6B"/>
    <w:rsid w:val="00B94D13"/>
    <w:rsid w:val="00B94D27"/>
    <w:rsid w:val="00B9547E"/>
    <w:rsid w:val="00B95CC6"/>
    <w:rsid w:val="00BA0A09"/>
    <w:rsid w:val="00BA243E"/>
    <w:rsid w:val="00BA24DB"/>
    <w:rsid w:val="00BA341F"/>
    <w:rsid w:val="00BA38BC"/>
    <w:rsid w:val="00BA3DAB"/>
    <w:rsid w:val="00BA4305"/>
    <w:rsid w:val="00BA5A9B"/>
    <w:rsid w:val="00BA7364"/>
    <w:rsid w:val="00BB031A"/>
    <w:rsid w:val="00BB0D52"/>
    <w:rsid w:val="00BB0E6F"/>
    <w:rsid w:val="00BC1175"/>
    <w:rsid w:val="00BC15A2"/>
    <w:rsid w:val="00BC29AA"/>
    <w:rsid w:val="00BC33A8"/>
    <w:rsid w:val="00BC408F"/>
    <w:rsid w:val="00BC446B"/>
    <w:rsid w:val="00BC4C60"/>
    <w:rsid w:val="00BC6CE6"/>
    <w:rsid w:val="00BD05A0"/>
    <w:rsid w:val="00BD0B55"/>
    <w:rsid w:val="00BD0E97"/>
    <w:rsid w:val="00BD2A1E"/>
    <w:rsid w:val="00BD37F0"/>
    <w:rsid w:val="00BD3F04"/>
    <w:rsid w:val="00BD4A9B"/>
    <w:rsid w:val="00BD6FBA"/>
    <w:rsid w:val="00BE1D00"/>
    <w:rsid w:val="00BE2488"/>
    <w:rsid w:val="00BE2524"/>
    <w:rsid w:val="00BE34DB"/>
    <w:rsid w:val="00BE4483"/>
    <w:rsid w:val="00BE44B5"/>
    <w:rsid w:val="00BE5579"/>
    <w:rsid w:val="00BE7098"/>
    <w:rsid w:val="00BE7454"/>
    <w:rsid w:val="00BF4A23"/>
    <w:rsid w:val="00BF5027"/>
    <w:rsid w:val="00C005F0"/>
    <w:rsid w:val="00C0165F"/>
    <w:rsid w:val="00C06313"/>
    <w:rsid w:val="00C06642"/>
    <w:rsid w:val="00C1247A"/>
    <w:rsid w:val="00C127BD"/>
    <w:rsid w:val="00C142C7"/>
    <w:rsid w:val="00C148F4"/>
    <w:rsid w:val="00C14A51"/>
    <w:rsid w:val="00C1514B"/>
    <w:rsid w:val="00C170E5"/>
    <w:rsid w:val="00C17C9D"/>
    <w:rsid w:val="00C21491"/>
    <w:rsid w:val="00C225E5"/>
    <w:rsid w:val="00C229C6"/>
    <w:rsid w:val="00C23945"/>
    <w:rsid w:val="00C247B0"/>
    <w:rsid w:val="00C24812"/>
    <w:rsid w:val="00C25AE1"/>
    <w:rsid w:val="00C32954"/>
    <w:rsid w:val="00C3345A"/>
    <w:rsid w:val="00C36545"/>
    <w:rsid w:val="00C40A84"/>
    <w:rsid w:val="00C4146E"/>
    <w:rsid w:val="00C438A7"/>
    <w:rsid w:val="00C451A6"/>
    <w:rsid w:val="00C50E6D"/>
    <w:rsid w:val="00C513C9"/>
    <w:rsid w:val="00C5239A"/>
    <w:rsid w:val="00C52E9C"/>
    <w:rsid w:val="00C53117"/>
    <w:rsid w:val="00C548D3"/>
    <w:rsid w:val="00C56E03"/>
    <w:rsid w:val="00C57849"/>
    <w:rsid w:val="00C57CF9"/>
    <w:rsid w:val="00C6072D"/>
    <w:rsid w:val="00C6099D"/>
    <w:rsid w:val="00C61A37"/>
    <w:rsid w:val="00C6438F"/>
    <w:rsid w:val="00C6458D"/>
    <w:rsid w:val="00C661E4"/>
    <w:rsid w:val="00C66BBC"/>
    <w:rsid w:val="00C722E7"/>
    <w:rsid w:val="00C72C48"/>
    <w:rsid w:val="00C72EEB"/>
    <w:rsid w:val="00C73526"/>
    <w:rsid w:val="00C7654C"/>
    <w:rsid w:val="00C77CC1"/>
    <w:rsid w:val="00C816BC"/>
    <w:rsid w:val="00C842FC"/>
    <w:rsid w:val="00C84BC3"/>
    <w:rsid w:val="00C87296"/>
    <w:rsid w:val="00C908AE"/>
    <w:rsid w:val="00C92179"/>
    <w:rsid w:val="00C924CD"/>
    <w:rsid w:val="00C94832"/>
    <w:rsid w:val="00C9615F"/>
    <w:rsid w:val="00CA011B"/>
    <w:rsid w:val="00CA0249"/>
    <w:rsid w:val="00CA1559"/>
    <w:rsid w:val="00CA5E3D"/>
    <w:rsid w:val="00CB0696"/>
    <w:rsid w:val="00CB14FF"/>
    <w:rsid w:val="00CB1615"/>
    <w:rsid w:val="00CB1A58"/>
    <w:rsid w:val="00CB1D4C"/>
    <w:rsid w:val="00CB33A9"/>
    <w:rsid w:val="00CC0164"/>
    <w:rsid w:val="00CC4B39"/>
    <w:rsid w:val="00CC5335"/>
    <w:rsid w:val="00CD0037"/>
    <w:rsid w:val="00CD2F65"/>
    <w:rsid w:val="00CD41C7"/>
    <w:rsid w:val="00CD7099"/>
    <w:rsid w:val="00CE08FA"/>
    <w:rsid w:val="00CE2FA9"/>
    <w:rsid w:val="00CE49E2"/>
    <w:rsid w:val="00CE4B10"/>
    <w:rsid w:val="00CE5AF9"/>
    <w:rsid w:val="00CE687C"/>
    <w:rsid w:val="00CE6B00"/>
    <w:rsid w:val="00CE763F"/>
    <w:rsid w:val="00CF0502"/>
    <w:rsid w:val="00CF0D7A"/>
    <w:rsid w:val="00CF3660"/>
    <w:rsid w:val="00CF3A55"/>
    <w:rsid w:val="00CF3A9D"/>
    <w:rsid w:val="00CF5D95"/>
    <w:rsid w:val="00D00E56"/>
    <w:rsid w:val="00D01ABB"/>
    <w:rsid w:val="00D024D6"/>
    <w:rsid w:val="00D02D8B"/>
    <w:rsid w:val="00D04514"/>
    <w:rsid w:val="00D05709"/>
    <w:rsid w:val="00D06920"/>
    <w:rsid w:val="00D10B7C"/>
    <w:rsid w:val="00D121B7"/>
    <w:rsid w:val="00D13374"/>
    <w:rsid w:val="00D16278"/>
    <w:rsid w:val="00D17A7F"/>
    <w:rsid w:val="00D23D96"/>
    <w:rsid w:val="00D24D7D"/>
    <w:rsid w:val="00D25222"/>
    <w:rsid w:val="00D26968"/>
    <w:rsid w:val="00D2758D"/>
    <w:rsid w:val="00D32DE9"/>
    <w:rsid w:val="00D3424D"/>
    <w:rsid w:val="00D375D0"/>
    <w:rsid w:val="00D405A5"/>
    <w:rsid w:val="00D426D3"/>
    <w:rsid w:val="00D42F61"/>
    <w:rsid w:val="00D47D42"/>
    <w:rsid w:val="00D50C0E"/>
    <w:rsid w:val="00D50DB7"/>
    <w:rsid w:val="00D51B1A"/>
    <w:rsid w:val="00D527ED"/>
    <w:rsid w:val="00D5325E"/>
    <w:rsid w:val="00D538E6"/>
    <w:rsid w:val="00D5475B"/>
    <w:rsid w:val="00D55944"/>
    <w:rsid w:val="00D56F54"/>
    <w:rsid w:val="00D60A59"/>
    <w:rsid w:val="00D6109A"/>
    <w:rsid w:val="00D624E3"/>
    <w:rsid w:val="00D63797"/>
    <w:rsid w:val="00D63F49"/>
    <w:rsid w:val="00D64751"/>
    <w:rsid w:val="00D6712A"/>
    <w:rsid w:val="00D70093"/>
    <w:rsid w:val="00D71EBD"/>
    <w:rsid w:val="00D72367"/>
    <w:rsid w:val="00D74903"/>
    <w:rsid w:val="00D74CD7"/>
    <w:rsid w:val="00D761FC"/>
    <w:rsid w:val="00D76D6A"/>
    <w:rsid w:val="00D81C65"/>
    <w:rsid w:val="00D82480"/>
    <w:rsid w:val="00D83CD7"/>
    <w:rsid w:val="00D86183"/>
    <w:rsid w:val="00D86F66"/>
    <w:rsid w:val="00D92414"/>
    <w:rsid w:val="00D92C85"/>
    <w:rsid w:val="00D948B9"/>
    <w:rsid w:val="00DA07D0"/>
    <w:rsid w:val="00DA14D2"/>
    <w:rsid w:val="00DA2DC2"/>
    <w:rsid w:val="00DA344E"/>
    <w:rsid w:val="00DA5567"/>
    <w:rsid w:val="00DA61BF"/>
    <w:rsid w:val="00DA6364"/>
    <w:rsid w:val="00DA7385"/>
    <w:rsid w:val="00DB16E1"/>
    <w:rsid w:val="00DB1915"/>
    <w:rsid w:val="00DB1F44"/>
    <w:rsid w:val="00DB4F7B"/>
    <w:rsid w:val="00DB5723"/>
    <w:rsid w:val="00DC063A"/>
    <w:rsid w:val="00DC1868"/>
    <w:rsid w:val="00DC31E1"/>
    <w:rsid w:val="00DC4C2E"/>
    <w:rsid w:val="00DC66C9"/>
    <w:rsid w:val="00DC6F42"/>
    <w:rsid w:val="00DD28B4"/>
    <w:rsid w:val="00DD3381"/>
    <w:rsid w:val="00DD4212"/>
    <w:rsid w:val="00DD4394"/>
    <w:rsid w:val="00DD43B4"/>
    <w:rsid w:val="00DD4916"/>
    <w:rsid w:val="00DD57F9"/>
    <w:rsid w:val="00DD69F3"/>
    <w:rsid w:val="00DE5473"/>
    <w:rsid w:val="00DE7E5C"/>
    <w:rsid w:val="00DF1725"/>
    <w:rsid w:val="00DF1AF7"/>
    <w:rsid w:val="00DF2EF1"/>
    <w:rsid w:val="00DF383A"/>
    <w:rsid w:val="00DF43D7"/>
    <w:rsid w:val="00DF4414"/>
    <w:rsid w:val="00DF693E"/>
    <w:rsid w:val="00E0126B"/>
    <w:rsid w:val="00E017A9"/>
    <w:rsid w:val="00E03690"/>
    <w:rsid w:val="00E03D0D"/>
    <w:rsid w:val="00E054DF"/>
    <w:rsid w:val="00E05A0C"/>
    <w:rsid w:val="00E05C52"/>
    <w:rsid w:val="00E05DF4"/>
    <w:rsid w:val="00E07692"/>
    <w:rsid w:val="00E07EC6"/>
    <w:rsid w:val="00E10C45"/>
    <w:rsid w:val="00E10F17"/>
    <w:rsid w:val="00E10F95"/>
    <w:rsid w:val="00E139AE"/>
    <w:rsid w:val="00E15B6E"/>
    <w:rsid w:val="00E1608B"/>
    <w:rsid w:val="00E167B7"/>
    <w:rsid w:val="00E21A04"/>
    <w:rsid w:val="00E231E2"/>
    <w:rsid w:val="00E25D26"/>
    <w:rsid w:val="00E27370"/>
    <w:rsid w:val="00E33BC6"/>
    <w:rsid w:val="00E34AF1"/>
    <w:rsid w:val="00E34F0D"/>
    <w:rsid w:val="00E365D9"/>
    <w:rsid w:val="00E374D7"/>
    <w:rsid w:val="00E37958"/>
    <w:rsid w:val="00E40532"/>
    <w:rsid w:val="00E46E56"/>
    <w:rsid w:val="00E478F0"/>
    <w:rsid w:val="00E47B39"/>
    <w:rsid w:val="00E524C6"/>
    <w:rsid w:val="00E53DA1"/>
    <w:rsid w:val="00E53DE9"/>
    <w:rsid w:val="00E53F23"/>
    <w:rsid w:val="00E54498"/>
    <w:rsid w:val="00E54F49"/>
    <w:rsid w:val="00E5504D"/>
    <w:rsid w:val="00E569E1"/>
    <w:rsid w:val="00E5792A"/>
    <w:rsid w:val="00E60622"/>
    <w:rsid w:val="00E607E4"/>
    <w:rsid w:val="00E6233F"/>
    <w:rsid w:val="00E62ADE"/>
    <w:rsid w:val="00E64AFF"/>
    <w:rsid w:val="00E65C6C"/>
    <w:rsid w:val="00E66FD3"/>
    <w:rsid w:val="00E71122"/>
    <w:rsid w:val="00E71180"/>
    <w:rsid w:val="00E71B48"/>
    <w:rsid w:val="00E73F8A"/>
    <w:rsid w:val="00E74DD6"/>
    <w:rsid w:val="00E75139"/>
    <w:rsid w:val="00E75AF0"/>
    <w:rsid w:val="00E76A13"/>
    <w:rsid w:val="00E77247"/>
    <w:rsid w:val="00E80616"/>
    <w:rsid w:val="00E81FD5"/>
    <w:rsid w:val="00E86EDD"/>
    <w:rsid w:val="00E902E2"/>
    <w:rsid w:val="00E91889"/>
    <w:rsid w:val="00E91A7F"/>
    <w:rsid w:val="00E91E71"/>
    <w:rsid w:val="00E920A7"/>
    <w:rsid w:val="00E92416"/>
    <w:rsid w:val="00E9453D"/>
    <w:rsid w:val="00E972E3"/>
    <w:rsid w:val="00E97502"/>
    <w:rsid w:val="00EA028F"/>
    <w:rsid w:val="00EA4396"/>
    <w:rsid w:val="00EA65AB"/>
    <w:rsid w:val="00EB0D65"/>
    <w:rsid w:val="00EB18E7"/>
    <w:rsid w:val="00EB1BED"/>
    <w:rsid w:val="00EB1FF7"/>
    <w:rsid w:val="00EB2A1A"/>
    <w:rsid w:val="00EB4E97"/>
    <w:rsid w:val="00EB7D23"/>
    <w:rsid w:val="00EC06DD"/>
    <w:rsid w:val="00EC1A9F"/>
    <w:rsid w:val="00EC2D7E"/>
    <w:rsid w:val="00EC4667"/>
    <w:rsid w:val="00EC4A37"/>
    <w:rsid w:val="00EC546B"/>
    <w:rsid w:val="00EC5BB4"/>
    <w:rsid w:val="00EC70E0"/>
    <w:rsid w:val="00ED2834"/>
    <w:rsid w:val="00ED344B"/>
    <w:rsid w:val="00ED3451"/>
    <w:rsid w:val="00ED353A"/>
    <w:rsid w:val="00ED413A"/>
    <w:rsid w:val="00ED4489"/>
    <w:rsid w:val="00ED7625"/>
    <w:rsid w:val="00EE3A9A"/>
    <w:rsid w:val="00EE601A"/>
    <w:rsid w:val="00EE7987"/>
    <w:rsid w:val="00EF0A2A"/>
    <w:rsid w:val="00EF7B44"/>
    <w:rsid w:val="00F00A54"/>
    <w:rsid w:val="00F01A5D"/>
    <w:rsid w:val="00F06D55"/>
    <w:rsid w:val="00F077D5"/>
    <w:rsid w:val="00F11EC2"/>
    <w:rsid w:val="00F13014"/>
    <w:rsid w:val="00F16CA0"/>
    <w:rsid w:val="00F21167"/>
    <w:rsid w:val="00F24745"/>
    <w:rsid w:val="00F24AD3"/>
    <w:rsid w:val="00F24FD0"/>
    <w:rsid w:val="00F250BE"/>
    <w:rsid w:val="00F25800"/>
    <w:rsid w:val="00F27056"/>
    <w:rsid w:val="00F274CF"/>
    <w:rsid w:val="00F27D03"/>
    <w:rsid w:val="00F31382"/>
    <w:rsid w:val="00F31DDE"/>
    <w:rsid w:val="00F32FA2"/>
    <w:rsid w:val="00F34D06"/>
    <w:rsid w:val="00F3517A"/>
    <w:rsid w:val="00F418D6"/>
    <w:rsid w:val="00F433B7"/>
    <w:rsid w:val="00F43798"/>
    <w:rsid w:val="00F43E2A"/>
    <w:rsid w:val="00F45513"/>
    <w:rsid w:val="00F50514"/>
    <w:rsid w:val="00F5356D"/>
    <w:rsid w:val="00F539C0"/>
    <w:rsid w:val="00F54EFB"/>
    <w:rsid w:val="00F55178"/>
    <w:rsid w:val="00F56615"/>
    <w:rsid w:val="00F60D84"/>
    <w:rsid w:val="00F64310"/>
    <w:rsid w:val="00F644AF"/>
    <w:rsid w:val="00F64BB0"/>
    <w:rsid w:val="00F67B79"/>
    <w:rsid w:val="00F67C3C"/>
    <w:rsid w:val="00F705CD"/>
    <w:rsid w:val="00F72AB2"/>
    <w:rsid w:val="00F74148"/>
    <w:rsid w:val="00F752D3"/>
    <w:rsid w:val="00F776F1"/>
    <w:rsid w:val="00F77DC5"/>
    <w:rsid w:val="00F80623"/>
    <w:rsid w:val="00F807F8"/>
    <w:rsid w:val="00F80BC1"/>
    <w:rsid w:val="00F80BCC"/>
    <w:rsid w:val="00F828A9"/>
    <w:rsid w:val="00F831F3"/>
    <w:rsid w:val="00F836E0"/>
    <w:rsid w:val="00F83C72"/>
    <w:rsid w:val="00F849C2"/>
    <w:rsid w:val="00F84B38"/>
    <w:rsid w:val="00F84E9C"/>
    <w:rsid w:val="00F87AFB"/>
    <w:rsid w:val="00F914E7"/>
    <w:rsid w:val="00F91C84"/>
    <w:rsid w:val="00F948A0"/>
    <w:rsid w:val="00F94AF0"/>
    <w:rsid w:val="00F95AB1"/>
    <w:rsid w:val="00F95AE1"/>
    <w:rsid w:val="00F96491"/>
    <w:rsid w:val="00F97103"/>
    <w:rsid w:val="00F977C9"/>
    <w:rsid w:val="00F97DF3"/>
    <w:rsid w:val="00F97EA9"/>
    <w:rsid w:val="00FA271C"/>
    <w:rsid w:val="00FA2ABD"/>
    <w:rsid w:val="00FA2AE5"/>
    <w:rsid w:val="00FA3E33"/>
    <w:rsid w:val="00FA418B"/>
    <w:rsid w:val="00FA4E85"/>
    <w:rsid w:val="00FA5329"/>
    <w:rsid w:val="00FA55EB"/>
    <w:rsid w:val="00FB09F3"/>
    <w:rsid w:val="00FB1AB5"/>
    <w:rsid w:val="00FB24FB"/>
    <w:rsid w:val="00FB305C"/>
    <w:rsid w:val="00FB5856"/>
    <w:rsid w:val="00FB768D"/>
    <w:rsid w:val="00FC2A00"/>
    <w:rsid w:val="00FC408D"/>
    <w:rsid w:val="00FC6A7B"/>
    <w:rsid w:val="00FC77A6"/>
    <w:rsid w:val="00FC7ADA"/>
    <w:rsid w:val="00FD0124"/>
    <w:rsid w:val="00FD17B2"/>
    <w:rsid w:val="00FD1D61"/>
    <w:rsid w:val="00FD2E78"/>
    <w:rsid w:val="00FD3577"/>
    <w:rsid w:val="00FE09D3"/>
    <w:rsid w:val="00FE1F1C"/>
    <w:rsid w:val="00FE2361"/>
    <w:rsid w:val="00FE3436"/>
    <w:rsid w:val="00FE539B"/>
    <w:rsid w:val="00FE55BF"/>
    <w:rsid w:val="00FF033E"/>
    <w:rsid w:val="00FF2043"/>
    <w:rsid w:val="00FF33BE"/>
    <w:rsid w:val="00FF4B47"/>
    <w:rsid w:val="00FF6EC7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30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locked="1" w:uiPriority="39"/>
    <w:lsdException w:name="toc 4" w:locked="1" w:uiPriority="39"/>
    <w:lsdException w:name="toc 5" w:locked="1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annotation text" w:locked="1"/>
    <w:lsdException w:name="footer" w:uiPriority="99"/>
    <w:lsdException w:name="index heading" w:locked="1"/>
    <w:lsdException w:name="caption" w:qFormat="1"/>
    <w:lsdException w:name="table of figures" w:uiPriority="99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Document Map" w:locked="1" w:uiPriority="99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89"/>
    <w:pPr>
      <w:spacing w:line="240" w:lineRule="atLeast"/>
      <w:jc w:val="both"/>
    </w:pPr>
    <w:rPr>
      <w:rFonts w:ascii="Arial" w:hAnsi="Arial"/>
      <w:szCs w:val="24"/>
    </w:rPr>
  </w:style>
  <w:style w:type="paragraph" w:styleId="Nagwek1">
    <w:name w:val="heading 1"/>
    <w:aliases w:val="T_SZ_Heading 1"/>
    <w:basedOn w:val="Normalny"/>
    <w:next w:val="Normalny"/>
    <w:link w:val="Nagwek1Znak"/>
    <w:qFormat/>
    <w:locked/>
    <w:rsid w:val="00D92414"/>
    <w:pPr>
      <w:keepNext/>
      <w:pageBreakBefore/>
      <w:spacing w:before="240" w:after="120"/>
      <w:outlineLvl w:val="0"/>
    </w:pPr>
    <w:rPr>
      <w:rFonts w:cs="Arial"/>
      <w:b/>
      <w:bCs/>
      <w:caps/>
      <w:color w:val="99CCFF"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3C72"/>
    <w:pPr>
      <w:keepNext/>
      <w:numPr>
        <w:numId w:val="11"/>
      </w:numPr>
      <w:spacing w:before="240" w:after="60"/>
      <w:outlineLvl w:val="1"/>
    </w:pPr>
    <w:rPr>
      <w:rFonts w:cs="Arial"/>
      <w:b/>
      <w:bCs/>
      <w:iCs/>
      <w:color w:val="92CDDC" w:themeColor="accent5" w:themeTint="99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176330"/>
    <w:pPr>
      <w:keepNext/>
      <w:numPr>
        <w:numId w:val="12"/>
      </w:numPr>
      <w:spacing w:before="240" w:after="60"/>
      <w:ind w:left="567" w:firstLine="0"/>
      <w:outlineLvl w:val="2"/>
    </w:pPr>
    <w:rPr>
      <w:rFonts w:cs="Arial"/>
      <w:b/>
      <w:bCs/>
      <w:color w:val="99CCFF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7F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9"/>
    <w:qFormat/>
    <w:locked/>
    <w:rsid w:val="008C7F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8C7F4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8C7F41"/>
    <w:pPr>
      <w:spacing w:before="240" w:after="60"/>
      <w:outlineLvl w:val="6"/>
    </w:pPr>
  </w:style>
  <w:style w:type="paragraph" w:styleId="Nagwek8">
    <w:name w:val="heading 8"/>
    <w:basedOn w:val="Normalny"/>
    <w:next w:val="Normalny"/>
    <w:uiPriority w:val="99"/>
    <w:qFormat/>
    <w:locked/>
    <w:rsid w:val="008C7F4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8C7F4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_SZ_Heading 1 Znak"/>
    <w:basedOn w:val="Domylnaczcionkaakapitu"/>
    <w:link w:val="Nagwek1"/>
    <w:rsid w:val="00D92414"/>
    <w:rPr>
      <w:rFonts w:ascii="Arial" w:hAnsi="Arial" w:cs="Arial"/>
      <w:b/>
      <w:bCs/>
      <w:caps/>
      <w:color w:val="99CCFF"/>
      <w:kern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F83C72"/>
    <w:rPr>
      <w:rFonts w:ascii="Arial" w:hAnsi="Arial" w:cs="Arial"/>
      <w:b/>
      <w:bCs/>
      <w:iCs/>
      <w:color w:val="92CDDC" w:themeColor="accent5" w:themeTint="99"/>
      <w:szCs w:val="28"/>
    </w:rPr>
  </w:style>
  <w:style w:type="paragraph" w:styleId="Spistreci1">
    <w:name w:val="toc 1"/>
    <w:aliases w:val="T_SZ_TOC 1"/>
    <w:basedOn w:val="Normalny"/>
    <w:next w:val="Normalny"/>
    <w:autoRedefine/>
    <w:uiPriority w:val="39"/>
    <w:locked/>
    <w:rsid w:val="0002783E"/>
    <w:pPr>
      <w:tabs>
        <w:tab w:val="left" w:pos="360"/>
        <w:tab w:val="right" w:leader="dot" w:pos="9062"/>
      </w:tabs>
    </w:pPr>
  </w:style>
  <w:style w:type="paragraph" w:styleId="Spistreci2">
    <w:name w:val="toc 2"/>
    <w:aliases w:val="T_SZ_TOC 2"/>
    <w:basedOn w:val="Normalny"/>
    <w:next w:val="Normalny"/>
    <w:autoRedefine/>
    <w:uiPriority w:val="39"/>
    <w:locked/>
    <w:rsid w:val="007B5ED5"/>
    <w:pPr>
      <w:tabs>
        <w:tab w:val="left" w:pos="960"/>
        <w:tab w:val="right" w:leader="dot" w:pos="9062"/>
      </w:tabs>
      <w:ind w:left="360"/>
    </w:pPr>
    <w:rPr>
      <w:noProof/>
    </w:rPr>
  </w:style>
  <w:style w:type="character" w:styleId="Hipercze">
    <w:name w:val="Hyperlink"/>
    <w:basedOn w:val="Domylnaczcionkaakapitu"/>
    <w:uiPriority w:val="99"/>
    <w:locked/>
    <w:rsid w:val="005D556A"/>
    <w:rPr>
      <w:rFonts w:ascii="Arial" w:hAnsi="Arial"/>
      <w:color w:val="0000FF"/>
      <w:sz w:val="20"/>
      <w:u w:val="single"/>
    </w:rPr>
  </w:style>
  <w:style w:type="character" w:customStyle="1" w:styleId="TSZHeading2CharChar">
    <w:name w:val="T_SZ_ Heading 2 Char Char"/>
    <w:basedOn w:val="Nagwek2Znak"/>
    <w:link w:val="TSZHeading2"/>
    <w:rsid w:val="002B0C50"/>
    <w:rPr>
      <w:rFonts w:ascii="Arial" w:hAnsi="Arial" w:cs="Arial"/>
      <w:b/>
      <w:bCs/>
      <w:i/>
      <w:iCs w:val="0"/>
      <w:color w:val="99CCFF"/>
      <w:szCs w:val="28"/>
    </w:rPr>
  </w:style>
  <w:style w:type="paragraph" w:customStyle="1" w:styleId="TSZHeading2">
    <w:name w:val="T_SZ_ Heading 2"/>
    <w:basedOn w:val="Nagwek2"/>
    <w:link w:val="TSZHeading2CharChar"/>
    <w:locked/>
    <w:rsid w:val="002B0C50"/>
    <w:pPr>
      <w:numPr>
        <w:numId w:val="0"/>
      </w:numPr>
    </w:pPr>
    <w:rPr>
      <w:i/>
      <w:iCs w:val="0"/>
      <w:color w:val="99CCFF"/>
    </w:rPr>
  </w:style>
  <w:style w:type="paragraph" w:styleId="Tekstpodstawowy">
    <w:name w:val="Body Text"/>
    <w:aliases w:val="Body Text Italic"/>
    <w:basedOn w:val="Normalny"/>
    <w:link w:val="TekstpodstawowyZnak"/>
    <w:locked/>
    <w:rsid w:val="008C7F41"/>
    <w:pPr>
      <w:spacing w:after="120"/>
    </w:pPr>
  </w:style>
  <w:style w:type="table" w:styleId="Tabela-Siatka">
    <w:name w:val="Table Grid"/>
    <w:basedOn w:val="Standardowy"/>
    <w:locked/>
    <w:rsid w:val="00B16E1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locked/>
    <w:rsid w:val="00BD0B55"/>
    <w:rPr>
      <w:rFonts w:ascii="Tahoma" w:hAnsi="Tahoma" w:cs="Tahoma"/>
      <w:sz w:val="16"/>
      <w:szCs w:val="16"/>
    </w:rPr>
  </w:style>
  <w:style w:type="paragraph" w:customStyle="1" w:styleId="TSZNagwkinienumerowane">
    <w:name w:val="T_SZ_Nagłówki nienumerowane"/>
    <w:basedOn w:val="Normalny"/>
    <w:next w:val="Tekstpodstawowy"/>
    <w:locked/>
    <w:rsid w:val="00E71B48"/>
    <w:pPr>
      <w:spacing w:after="240"/>
    </w:pPr>
    <w:rPr>
      <w:b/>
      <w:color w:val="99CCFF"/>
    </w:rPr>
  </w:style>
  <w:style w:type="paragraph" w:customStyle="1" w:styleId="TSZTekstukryty">
    <w:name w:val="T_SZ_Tekst ukryty"/>
    <w:basedOn w:val="Normalny"/>
    <w:next w:val="Normalny"/>
    <w:link w:val="TSZTekstukrytyZnak"/>
    <w:autoRedefine/>
    <w:rsid w:val="00A51799"/>
    <w:rPr>
      <w:i/>
      <w:iCs/>
      <w:vanish/>
      <w:color w:val="0000FF"/>
    </w:rPr>
  </w:style>
  <w:style w:type="paragraph" w:styleId="Legenda">
    <w:name w:val="caption"/>
    <w:aliases w:val="T_SZ_Caption,Podpis obiektu"/>
    <w:basedOn w:val="Normalny"/>
    <w:next w:val="Normalny"/>
    <w:qFormat/>
    <w:locked/>
    <w:rsid w:val="00A04A92"/>
    <w:pPr>
      <w:spacing w:after="120"/>
    </w:pPr>
    <w:rPr>
      <w:b/>
      <w:bCs/>
      <w:szCs w:val="20"/>
    </w:rPr>
  </w:style>
  <w:style w:type="paragraph" w:styleId="Spisilustracji">
    <w:name w:val="table of figures"/>
    <w:basedOn w:val="Normalny"/>
    <w:next w:val="Normalny"/>
    <w:uiPriority w:val="99"/>
    <w:locked/>
    <w:rsid w:val="00B137EE"/>
  </w:style>
  <w:style w:type="table" w:customStyle="1" w:styleId="TSZDomylnyStylTabeli">
    <w:name w:val="T_SZ_Domyślny Styl Tabeli"/>
    <w:basedOn w:val="Tabela-Siatka"/>
    <w:locked/>
    <w:rsid w:val="00B16E11"/>
    <w:rPr>
      <w:rFonts w:ascii="Arial" w:hAnsi="Arial"/>
    </w:rPr>
    <w:tblPr>
      <w:tblStyleRowBandSize w:val="1"/>
      <w:tblInd w:w="57" w:type="dxa"/>
    </w:tblPr>
    <w:tcPr>
      <w:vAlign w:val="center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DA8D7"/>
      </w:tcPr>
    </w:tblStylePr>
  </w:style>
  <w:style w:type="paragraph" w:styleId="Nagwek">
    <w:name w:val="header"/>
    <w:basedOn w:val="Normalny"/>
    <w:link w:val="NagwekZnak"/>
    <w:locked/>
    <w:rsid w:val="00476C28"/>
    <w:pPr>
      <w:tabs>
        <w:tab w:val="center" w:pos="4536"/>
        <w:tab w:val="right" w:pos="9072"/>
      </w:tabs>
      <w:spacing w:after="120"/>
    </w:pPr>
    <w:rPr>
      <w:b/>
      <w:sz w:val="24"/>
    </w:rPr>
  </w:style>
  <w:style w:type="paragraph" w:styleId="Stopka">
    <w:name w:val="footer"/>
    <w:aliases w:val="T_SZ_Footer"/>
    <w:basedOn w:val="Normalny"/>
    <w:link w:val="StopkaZnak"/>
    <w:uiPriority w:val="99"/>
    <w:locked/>
    <w:rsid w:val="00FF33BE"/>
    <w:pPr>
      <w:tabs>
        <w:tab w:val="center" w:pos="4536"/>
        <w:tab w:val="right" w:pos="9072"/>
      </w:tabs>
    </w:pPr>
    <w:rPr>
      <w:sz w:val="16"/>
    </w:rPr>
  </w:style>
  <w:style w:type="paragraph" w:customStyle="1" w:styleId="Stylpodpisuobiektu">
    <w:name w:val="Styl podpisu obiektu"/>
    <w:basedOn w:val="Normalny"/>
    <w:locked/>
    <w:rsid w:val="002641CC"/>
    <w:rPr>
      <w:b/>
    </w:rPr>
  </w:style>
  <w:style w:type="paragraph" w:customStyle="1" w:styleId="StyleHeading1">
    <w:name w:val="Style Heading 1"/>
    <w:aliases w:val="T_SZ_Heading 1 + Left:  0 cm First line:  0 cm"/>
    <w:basedOn w:val="Nagwek1"/>
    <w:autoRedefine/>
    <w:locked/>
    <w:rsid w:val="002A6BE5"/>
    <w:pPr>
      <w:spacing w:after="240"/>
    </w:pPr>
    <w:rPr>
      <w:rFonts w:cs="Times New Roman"/>
      <w:szCs w:val="20"/>
    </w:rPr>
  </w:style>
  <w:style w:type="paragraph" w:customStyle="1" w:styleId="TSZNagwkinienumerowanedospisutreci">
    <w:name w:val="T_SZ_Nagłówki nienumerowane do spisu treści"/>
    <w:basedOn w:val="Nagwek1"/>
    <w:locked/>
    <w:rsid w:val="0004354B"/>
    <w:pPr>
      <w:spacing w:after="240"/>
    </w:pPr>
  </w:style>
  <w:style w:type="paragraph" w:styleId="Tekstprzypisudolnego">
    <w:name w:val="footnote text"/>
    <w:aliases w:val="T_SZ_Footnote Text"/>
    <w:basedOn w:val="Normalny"/>
    <w:autoRedefine/>
    <w:semiHidden/>
    <w:locked/>
    <w:rsid w:val="005B2ACF"/>
    <w:rPr>
      <w:sz w:val="16"/>
      <w:szCs w:val="20"/>
    </w:rPr>
  </w:style>
  <w:style w:type="character" w:styleId="Odwoanieprzypisudolnego">
    <w:name w:val="footnote reference"/>
    <w:basedOn w:val="Domylnaczcionkaakapitu"/>
    <w:semiHidden/>
    <w:locked/>
    <w:rsid w:val="005B2ACF"/>
    <w:rPr>
      <w:vertAlign w:val="superscript"/>
    </w:rPr>
  </w:style>
  <w:style w:type="numbering" w:customStyle="1" w:styleId="TSZStyleTSZStyleOutlinenumberedPaleBlueOutlinenumbered">
    <w:name w:val="T_SZ_Style T_SZ_Style Outline numbered Pale Blue + Outline numbered"/>
    <w:basedOn w:val="Bezlisty"/>
    <w:rsid w:val="007D442C"/>
    <w:pPr>
      <w:numPr>
        <w:numId w:val="1"/>
      </w:numPr>
    </w:pPr>
  </w:style>
  <w:style w:type="paragraph" w:customStyle="1" w:styleId="TSZPodpisrystab">
    <w:name w:val="T_SZ_Podpis rys_tab"/>
    <w:basedOn w:val="Normalny"/>
    <w:locked/>
    <w:rsid w:val="001A4CC3"/>
    <w:pPr>
      <w:spacing w:before="120"/>
    </w:pPr>
  </w:style>
  <w:style w:type="paragraph" w:customStyle="1" w:styleId="Tabelatresc">
    <w:name w:val="Tabela_tresc"/>
    <w:basedOn w:val="Normalny"/>
    <w:locked/>
    <w:rsid w:val="00BA4305"/>
    <w:pPr>
      <w:numPr>
        <w:numId w:val="3"/>
      </w:numPr>
    </w:pPr>
  </w:style>
  <w:style w:type="paragraph" w:customStyle="1" w:styleId="TSZTekstukrytypunkty">
    <w:name w:val="T_SZ_Tekst ukryty_punkty"/>
    <w:basedOn w:val="TSZTekstukryty"/>
    <w:autoRedefine/>
    <w:rsid w:val="00E34F0D"/>
    <w:rPr>
      <w:lang w:eastAsia="ar-SA"/>
    </w:rPr>
  </w:style>
  <w:style w:type="paragraph" w:customStyle="1" w:styleId="TSZNormalpunkty">
    <w:name w:val="T_SZ_Normal_punkty"/>
    <w:basedOn w:val="Normalny"/>
    <w:autoRedefine/>
    <w:rsid w:val="002C7868"/>
    <w:pPr>
      <w:numPr>
        <w:numId w:val="5"/>
      </w:numPr>
    </w:pPr>
  </w:style>
  <w:style w:type="paragraph" w:customStyle="1" w:styleId="TSZTekstukrytypodpunkty">
    <w:name w:val="T_SZ_Tekst ukryty_podpunkty"/>
    <w:basedOn w:val="TSZTekstukrytypunkty"/>
    <w:autoRedefine/>
    <w:rsid w:val="00A1677D"/>
    <w:pPr>
      <w:numPr>
        <w:numId w:val="4"/>
      </w:numPr>
      <w:ind w:left="1080"/>
    </w:pPr>
  </w:style>
  <w:style w:type="paragraph" w:customStyle="1" w:styleId="TSZNormalpodpunkty">
    <w:name w:val="T_SZ_Normal_podpunkty"/>
    <w:basedOn w:val="TSZNormalpunkty"/>
    <w:autoRedefine/>
    <w:rsid w:val="002C7868"/>
    <w:pPr>
      <w:numPr>
        <w:numId w:val="2"/>
      </w:numPr>
      <w:ind w:left="720"/>
    </w:pPr>
  </w:style>
  <w:style w:type="paragraph" w:styleId="Spistreci3">
    <w:name w:val="toc 3"/>
    <w:basedOn w:val="Normalny"/>
    <w:next w:val="Normalny"/>
    <w:autoRedefine/>
    <w:uiPriority w:val="39"/>
    <w:locked/>
    <w:rsid w:val="00A51799"/>
    <w:pPr>
      <w:ind w:left="400"/>
    </w:pPr>
  </w:style>
  <w:style w:type="character" w:customStyle="1" w:styleId="TSZTekstukrytyZnak">
    <w:name w:val="T_SZ_Tekst ukryty Znak"/>
    <w:basedOn w:val="Domylnaczcionkaakapitu"/>
    <w:link w:val="TSZTekstukryty"/>
    <w:rsid w:val="000C737E"/>
    <w:rPr>
      <w:rFonts w:ascii="Arial" w:hAnsi="Arial"/>
      <w:i/>
      <w:iCs/>
      <w:vanish/>
      <w:color w:val="0000FF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semiHidden/>
    <w:locked/>
    <w:rsid w:val="000C737E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0C737E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41177A"/>
    <w:rPr>
      <w:b/>
      <w:bCs/>
    </w:rPr>
  </w:style>
  <w:style w:type="character" w:styleId="Numerstrony">
    <w:name w:val="page number"/>
    <w:basedOn w:val="Domylnaczcionkaakapitu"/>
    <w:locked/>
    <w:rsid w:val="00651FE0"/>
  </w:style>
  <w:style w:type="paragraph" w:styleId="Podtytu">
    <w:name w:val="Subtitle"/>
    <w:basedOn w:val="Normalny"/>
    <w:qFormat/>
    <w:locked/>
    <w:rsid w:val="00651FE0"/>
    <w:pPr>
      <w:spacing w:after="60"/>
      <w:jc w:val="center"/>
      <w:outlineLvl w:val="1"/>
    </w:pPr>
    <w:rPr>
      <w:rFonts w:cs="Arial"/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locked/>
    <w:rsid w:val="00651FE0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locked/>
    <w:rsid w:val="00651FE0"/>
    <w:pPr>
      <w:ind w:firstLine="210"/>
      <w:jc w:val="left"/>
    </w:pPr>
    <w:rPr>
      <w:szCs w:val="20"/>
      <w:lang w:val="en-GB" w:eastAsia="en-US"/>
    </w:rPr>
  </w:style>
  <w:style w:type="character" w:customStyle="1" w:styleId="TSZTekstukrytyChar">
    <w:name w:val="T_SZ_Tekst ukryty Char"/>
    <w:basedOn w:val="Domylnaczcionkaakapitu"/>
    <w:rsid w:val="0023690D"/>
    <w:rPr>
      <w:rFonts w:ascii="Arial" w:hAnsi="Arial"/>
      <w:i/>
      <w:iCs/>
      <w:vanish/>
      <w:color w:val="0000FF"/>
      <w:szCs w:val="24"/>
      <w:lang w:val="pl-PL" w:eastAsia="pl-PL" w:bidi="ar-SA"/>
    </w:rPr>
  </w:style>
  <w:style w:type="paragraph" w:customStyle="1" w:styleId="InfoBlue">
    <w:name w:val="InfoBlue"/>
    <w:basedOn w:val="Normalny"/>
    <w:next w:val="Tekstpodstawowy"/>
    <w:link w:val="InfoBlueZnak"/>
    <w:rsid w:val="00C1247A"/>
    <w:pPr>
      <w:overflowPunct w:val="0"/>
      <w:autoSpaceDE w:val="0"/>
      <w:autoSpaceDN w:val="0"/>
      <w:adjustRightInd w:val="0"/>
      <w:spacing w:after="120" w:line="240" w:lineRule="auto"/>
      <w:ind w:left="720"/>
      <w:jc w:val="left"/>
      <w:textAlignment w:val="baseline"/>
    </w:pPr>
    <w:rPr>
      <w:rFonts w:ascii="Times New Roman" w:hAnsi="Times New Roman" w:cs="Arial"/>
      <w:i/>
      <w:vanish/>
      <w:color w:val="0000FF"/>
      <w:szCs w:val="20"/>
    </w:rPr>
  </w:style>
  <w:style w:type="character" w:customStyle="1" w:styleId="InfoBlueZnak">
    <w:name w:val="InfoBlue Znak"/>
    <w:basedOn w:val="Domylnaczcionkaakapitu"/>
    <w:link w:val="InfoBlue"/>
    <w:rsid w:val="00C1247A"/>
    <w:rPr>
      <w:rFonts w:cs="Arial"/>
      <w:i/>
      <w:vanish/>
      <w:color w:val="0000FF"/>
      <w:lang w:val="pl-PL" w:eastAsia="pl-PL" w:bidi="ar-SA"/>
    </w:rPr>
  </w:style>
  <w:style w:type="character" w:customStyle="1" w:styleId="Domylnaczcionkaakapitu1">
    <w:name w:val="Domyślna czcionka akapitu1"/>
    <w:rsid w:val="00C1247A"/>
  </w:style>
  <w:style w:type="paragraph" w:styleId="Mapadokumentu">
    <w:name w:val="Document Map"/>
    <w:basedOn w:val="Normalny"/>
    <w:link w:val="MapadokumentuZnak"/>
    <w:uiPriority w:val="99"/>
    <w:locked/>
    <w:rsid w:val="0082312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823125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T_SZ_Footer Znak"/>
    <w:basedOn w:val="Domylnaczcionkaakapitu"/>
    <w:link w:val="Stopka"/>
    <w:uiPriority w:val="99"/>
    <w:rsid w:val="00823125"/>
    <w:rPr>
      <w:rFonts w:ascii="Arial" w:hAnsi="Arial"/>
      <w:sz w:val="16"/>
      <w:szCs w:val="24"/>
    </w:rPr>
  </w:style>
  <w:style w:type="character" w:customStyle="1" w:styleId="TekstpodstawowyZnak">
    <w:name w:val="Tekst podstawowy Znak"/>
    <w:aliases w:val="Body Text Italic Znak"/>
    <w:basedOn w:val="Domylnaczcionkaakapitu"/>
    <w:link w:val="Tekstpodstawowy"/>
    <w:rsid w:val="001054E9"/>
    <w:rPr>
      <w:rFonts w:ascii="Arial" w:hAnsi="Arial"/>
      <w:szCs w:val="24"/>
    </w:rPr>
  </w:style>
  <w:style w:type="paragraph" w:customStyle="1" w:styleId="TekstOpisu">
    <w:name w:val="TekstOpisu"/>
    <w:basedOn w:val="Normalny"/>
    <w:uiPriority w:val="99"/>
    <w:rsid w:val="001054E9"/>
    <w:pPr>
      <w:spacing w:before="40" w:after="60" w:line="240" w:lineRule="auto"/>
      <w:ind w:left="1134"/>
    </w:pPr>
    <w:rPr>
      <w:rFonts w:cs="Arial"/>
      <w:szCs w:val="20"/>
    </w:rPr>
  </w:style>
  <w:style w:type="paragraph" w:customStyle="1" w:styleId="Tabela-nagwek">
    <w:name w:val="Tabela - nagłówek"/>
    <w:basedOn w:val="Normalny"/>
    <w:uiPriority w:val="99"/>
    <w:rsid w:val="001054E9"/>
    <w:pPr>
      <w:spacing w:before="60" w:after="60" w:line="240" w:lineRule="auto"/>
      <w:jc w:val="center"/>
    </w:pPr>
    <w:rPr>
      <w:rFonts w:cs="Arial"/>
      <w:b/>
      <w:bCs/>
      <w:color w:val="000000"/>
      <w:sz w:val="18"/>
      <w:szCs w:val="18"/>
    </w:rPr>
  </w:style>
  <w:style w:type="paragraph" w:customStyle="1" w:styleId="Tabela-tekstwkomrce">
    <w:name w:val="Tabela - tekst w komórce"/>
    <w:basedOn w:val="Normalny"/>
    <w:uiPriority w:val="99"/>
    <w:rsid w:val="001054E9"/>
    <w:pPr>
      <w:spacing w:before="20" w:after="20" w:line="240" w:lineRule="auto"/>
    </w:pPr>
    <w:rPr>
      <w:rFonts w:cs="Arial"/>
      <w:sz w:val="18"/>
      <w:szCs w:val="18"/>
      <w:lang w:val="de-DE"/>
    </w:rPr>
  </w:style>
  <w:style w:type="character" w:customStyle="1" w:styleId="WW8Num1z1">
    <w:name w:val="WW8Num1z1"/>
    <w:rsid w:val="002F4272"/>
    <w:rPr>
      <w:rFonts w:ascii="Times New Roman" w:hAnsi="Times New Roman" w:cs="Times New Roman"/>
      <w:i w:val="0"/>
    </w:rPr>
  </w:style>
  <w:style w:type="character" w:customStyle="1" w:styleId="WW8Num3z0">
    <w:name w:val="WW8Num3z0"/>
    <w:rsid w:val="002F4272"/>
    <w:rPr>
      <w:rFonts w:ascii="Courier New" w:hAnsi="Courier New" w:cs="Courier New"/>
    </w:rPr>
  </w:style>
  <w:style w:type="character" w:customStyle="1" w:styleId="WW8Num3z2">
    <w:name w:val="WW8Num3z2"/>
    <w:rsid w:val="002F4272"/>
    <w:rPr>
      <w:rFonts w:ascii="Wingdings" w:hAnsi="Wingdings"/>
    </w:rPr>
  </w:style>
  <w:style w:type="character" w:customStyle="1" w:styleId="WW8Num3z3">
    <w:name w:val="WW8Num3z3"/>
    <w:rsid w:val="002F4272"/>
    <w:rPr>
      <w:rFonts w:ascii="Symbol" w:hAnsi="Symbol"/>
    </w:rPr>
  </w:style>
  <w:style w:type="character" w:customStyle="1" w:styleId="WW8Num4z0">
    <w:name w:val="WW8Num4z0"/>
    <w:rsid w:val="002F4272"/>
    <w:rPr>
      <w:rFonts w:ascii="Courier New" w:hAnsi="Courier New" w:cs="Courier New"/>
    </w:rPr>
  </w:style>
  <w:style w:type="character" w:customStyle="1" w:styleId="WW8Num4z2">
    <w:name w:val="WW8Num4z2"/>
    <w:rsid w:val="002F4272"/>
    <w:rPr>
      <w:rFonts w:ascii="Wingdings" w:hAnsi="Wingdings"/>
    </w:rPr>
  </w:style>
  <w:style w:type="character" w:customStyle="1" w:styleId="WW8Num4z3">
    <w:name w:val="WW8Num4z3"/>
    <w:rsid w:val="002F4272"/>
    <w:rPr>
      <w:rFonts w:ascii="Symbol" w:hAnsi="Symbol"/>
    </w:rPr>
  </w:style>
  <w:style w:type="character" w:customStyle="1" w:styleId="WW8Num5z1">
    <w:name w:val="WW8Num5z1"/>
    <w:rsid w:val="002F4272"/>
    <w:rPr>
      <w:i w:val="0"/>
    </w:rPr>
  </w:style>
  <w:style w:type="character" w:customStyle="1" w:styleId="WW8Num7z0">
    <w:name w:val="WW8Num7z0"/>
    <w:rsid w:val="002F4272"/>
    <w:rPr>
      <w:rFonts w:ascii="Symbol" w:hAnsi="Symbol"/>
    </w:rPr>
  </w:style>
  <w:style w:type="character" w:customStyle="1" w:styleId="WW8Num7z1">
    <w:name w:val="WW8Num7z1"/>
    <w:rsid w:val="002F4272"/>
    <w:rPr>
      <w:rFonts w:ascii="Courier New" w:hAnsi="Courier New" w:cs="Courier New"/>
    </w:rPr>
  </w:style>
  <w:style w:type="character" w:customStyle="1" w:styleId="WW8Num7z5">
    <w:name w:val="WW8Num7z5"/>
    <w:rsid w:val="002F4272"/>
    <w:rPr>
      <w:rFonts w:ascii="Wingdings" w:hAnsi="Wingdings"/>
    </w:rPr>
  </w:style>
  <w:style w:type="character" w:customStyle="1" w:styleId="WW8Num8z0">
    <w:name w:val="WW8Num8z0"/>
    <w:rsid w:val="002F4272"/>
    <w:rPr>
      <w:rFonts w:ascii="Symbol" w:hAnsi="Symbol"/>
    </w:rPr>
  </w:style>
  <w:style w:type="character" w:customStyle="1" w:styleId="WW8Num8z1">
    <w:name w:val="WW8Num8z1"/>
    <w:rsid w:val="002F4272"/>
    <w:rPr>
      <w:rFonts w:ascii="Courier New" w:hAnsi="Courier New" w:cs="Courier New"/>
    </w:rPr>
  </w:style>
  <w:style w:type="character" w:customStyle="1" w:styleId="WW8Num8z2">
    <w:name w:val="WW8Num8z2"/>
    <w:rsid w:val="002F4272"/>
    <w:rPr>
      <w:rFonts w:ascii="Wingdings" w:hAnsi="Wingdings"/>
    </w:rPr>
  </w:style>
  <w:style w:type="character" w:customStyle="1" w:styleId="Odwoaniedokomentarza1">
    <w:name w:val="Odwołanie do komentarza1"/>
    <w:basedOn w:val="Domylnaczcionkaakapitu1"/>
    <w:rsid w:val="002F4272"/>
  </w:style>
  <w:style w:type="paragraph" w:customStyle="1" w:styleId="Nagwek10">
    <w:name w:val="Nagłówek1"/>
    <w:basedOn w:val="Normalny"/>
    <w:next w:val="Tekstpodstawowy"/>
    <w:rsid w:val="002F4272"/>
    <w:pPr>
      <w:keepNext/>
      <w:suppressAutoHyphens/>
      <w:spacing w:before="240" w:after="120" w:line="240" w:lineRule="auto"/>
      <w:jc w:val="left"/>
    </w:pPr>
    <w:rPr>
      <w:rFonts w:eastAsia="Arial Unicode MS" w:cs="Mangal"/>
      <w:sz w:val="28"/>
      <w:szCs w:val="28"/>
      <w:lang w:eastAsia="ar-SA"/>
    </w:rPr>
  </w:style>
  <w:style w:type="paragraph" w:styleId="Lista">
    <w:name w:val="List"/>
    <w:basedOn w:val="Tekstpodstawowy"/>
    <w:locked/>
    <w:rsid w:val="002F4272"/>
    <w:pPr>
      <w:suppressAutoHyphens/>
      <w:spacing w:after="0" w:line="240" w:lineRule="auto"/>
    </w:pPr>
    <w:rPr>
      <w:rFonts w:ascii="Times New Roman" w:hAnsi="Times New Roman" w:cs="Mangal"/>
      <w:i/>
      <w:iCs/>
      <w:szCs w:val="20"/>
      <w:lang w:eastAsia="ar-SA"/>
    </w:rPr>
  </w:style>
  <w:style w:type="paragraph" w:customStyle="1" w:styleId="Podpis1">
    <w:name w:val="Podpis1"/>
    <w:basedOn w:val="Normalny"/>
    <w:rsid w:val="002F4272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Mangal"/>
      <w:i/>
      <w:iCs/>
      <w:sz w:val="24"/>
      <w:lang w:eastAsia="ar-SA"/>
    </w:rPr>
  </w:style>
  <w:style w:type="paragraph" w:customStyle="1" w:styleId="Indeks">
    <w:name w:val="Indeks"/>
    <w:basedOn w:val="Normalny"/>
    <w:rsid w:val="002F4272"/>
    <w:pPr>
      <w:suppressLineNumbers/>
      <w:suppressAutoHyphens/>
      <w:spacing w:line="240" w:lineRule="auto"/>
      <w:jc w:val="left"/>
    </w:pPr>
    <w:rPr>
      <w:rFonts w:ascii="Times New Roman" w:hAnsi="Times New Roman" w:cs="Mangal"/>
      <w:sz w:val="24"/>
      <w:lang w:eastAsia="ar-SA"/>
    </w:rPr>
  </w:style>
  <w:style w:type="paragraph" w:customStyle="1" w:styleId="Legenda1">
    <w:name w:val="Legenda1"/>
    <w:basedOn w:val="Normalny"/>
    <w:next w:val="Normalny"/>
    <w:rsid w:val="002F4272"/>
    <w:pPr>
      <w:suppressAutoHyphens/>
      <w:spacing w:line="240" w:lineRule="auto"/>
      <w:jc w:val="left"/>
    </w:pPr>
    <w:rPr>
      <w:rFonts w:ascii="Times New Roman" w:hAnsi="Times New Roman"/>
      <w:b/>
      <w:bCs/>
      <w:szCs w:val="20"/>
      <w:lang w:eastAsia="ar-SA"/>
    </w:rPr>
  </w:style>
  <w:style w:type="paragraph" w:customStyle="1" w:styleId="TekstOpisuZnak">
    <w:name w:val="TekstOpisu Znak"/>
    <w:basedOn w:val="Normalny"/>
    <w:rsid w:val="002F4272"/>
    <w:pPr>
      <w:suppressAutoHyphens/>
      <w:spacing w:before="40" w:after="60" w:line="240" w:lineRule="auto"/>
      <w:ind w:left="1134"/>
      <w:jc w:val="left"/>
    </w:pPr>
    <w:rPr>
      <w:rFonts w:ascii="Bookman Old Style" w:hAnsi="Bookman Old Style"/>
      <w:sz w:val="22"/>
      <w:szCs w:val="20"/>
      <w:lang w:eastAsia="ar-SA"/>
    </w:rPr>
  </w:style>
  <w:style w:type="paragraph" w:customStyle="1" w:styleId="Tekstkomentarza1">
    <w:name w:val="Tekst komentarza1"/>
    <w:basedOn w:val="Normalny"/>
    <w:rsid w:val="002F4272"/>
    <w:pPr>
      <w:suppressAutoHyphens/>
      <w:spacing w:line="240" w:lineRule="auto"/>
      <w:jc w:val="left"/>
    </w:pPr>
    <w:rPr>
      <w:rFonts w:ascii="Bookman Old Style" w:hAnsi="Bookman Old Style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locked/>
    <w:rsid w:val="002F4272"/>
    <w:pPr>
      <w:suppressAutoHyphens/>
      <w:spacing w:line="240" w:lineRule="auto"/>
      <w:jc w:val="center"/>
    </w:pPr>
    <w:rPr>
      <w:rFonts w:ascii="Times New Roman" w:hAnsi="Times New Roman"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2F4272"/>
    <w:rPr>
      <w:sz w:val="28"/>
      <w:szCs w:val="24"/>
      <w:lang w:eastAsia="ar-SA"/>
    </w:rPr>
  </w:style>
  <w:style w:type="paragraph" w:customStyle="1" w:styleId="Normalny11pt">
    <w:name w:val="Normalny + 11 pt"/>
    <w:basedOn w:val="Normalny"/>
    <w:rsid w:val="002F4272"/>
    <w:pPr>
      <w:suppressAutoHyphens/>
      <w:spacing w:before="60" w:after="60" w:line="288" w:lineRule="auto"/>
    </w:pPr>
    <w:rPr>
      <w:rFonts w:cs="Arial"/>
      <w:sz w:val="22"/>
      <w:szCs w:val="22"/>
      <w:lang w:eastAsia="ar-SA"/>
    </w:rPr>
  </w:style>
  <w:style w:type="paragraph" w:customStyle="1" w:styleId="DefaultText">
    <w:name w:val="Default Text"/>
    <w:basedOn w:val="Normalny"/>
    <w:rsid w:val="002F4272"/>
    <w:pPr>
      <w:suppressAutoHyphens/>
      <w:autoSpaceDE w:val="0"/>
      <w:spacing w:line="240" w:lineRule="auto"/>
      <w:jc w:val="left"/>
    </w:pPr>
    <w:rPr>
      <w:rFonts w:ascii="Times New Roman" w:hAnsi="Times New Roman"/>
      <w:sz w:val="24"/>
      <w:lang w:val="en-US" w:eastAsia="ar-SA"/>
    </w:rPr>
  </w:style>
  <w:style w:type="paragraph" w:customStyle="1" w:styleId="Spisilustracji1">
    <w:name w:val="Spis ilustracji1"/>
    <w:basedOn w:val="Normalny"/>
    <w:next w:val="Normalny"/>
    <w:rsid w:val="002F4272"/>
    <w:pPr>
      <w:suppressAutoHyphens/>
      <w:spacing w:line="240" w:lineRule="auto"/>
      <w:jc w:val="left"/>
    </w:pPr>
    <w:rPr>
      <w:rFonts w:ascii="Times New Roman" w:hAnsi="Times New Roman"/>
      <w:sz w:val="24"/>
      <w:lang w:eastAsia="ar-SA"/>
    </w:rPr>
  </w:style>
  <w:style w:type="paragraph" w:styleId="NormalnyWeb">
    <w:name w:val="Normal (Web)"/>
    <w:basedOn w:val="Normalny"/>
    <w:locked/>
    <w:rsid w:val="002F4272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lang w:eastAsia="ar-SA"/>
    </w:rPr>
  </w:style>
  <w:style w:type="paragraph" w:customStyle="1" w:styleId="tekstukryty">
    <w:name w:val="tekst ukryty"/>
    <w:basedOn w:val="Nagwek4"/>
    <w:rsid w:val="002F4272"/>
    <w:pPr>
      <w:keepNext w:val="0"/>
      <w:tabs>
        <w:tab w:val="num" w:pos="360"/>
      </w:tabs>
      <w:suppressAutoHyphens/>
      <w:spacing w:before="0" w:after="0" w:line="240" w:lineRule="auto"/>
      <w:ind w:left="360" w:hanging="360"/>
      <w:jc w:val="left"/>
    </w:pPr>
    <w:rPr>
      <w:rFonts w:ascii="Times New Roman" w:hAnsi="Times New Roman"/>
      <w:b w:val="0"/>
      <w:bCs w:val="0"/>
      <w:i/>
      <w:vanish/>
      <w:color w:val="0000FF"/>
      <w:sz w:val="20"/>
      <w:szCs w:val="24"/>
      <w:lang w:eastAsia="ar-SA"/>
    </w:rPr>
  </w:style>
  <w:style w:type="paragraph" w:customStyle="1" w:styleId="StylNagwek2TimesNewRoman13ptNieKursywaWyjustowany">
    <w:name w:val="Styl Nagłówek 2 + Times New Roman 13 pt Nie Kursywa Wyjustowany"/>
    <w:basedOn w:val="Nagwek2"/>
    <w:rsid w:val="002F4272"/>
    <w:pPr>
      <w:suppressAutoHyphens/>
      <w:spacing w:line="240" w:lineRule="auto"/>
    </w:pPr>
    <w:rPr>
      <w:rFonts w:ascii="Times New Roman" w:hAnsi="Times New Roman" w:cs="Times New Roman"/>
      <w:i/>
      <w:iCs w:val="0"/>
      <w:sz w:val="26"/>
      <w:szCs w:val="20"/>
      <w:lang w:eastAsia="ar-SA"/>
    </w:rPr>
  </w:style>
  <w:style w:type="paragraph" w:styleId="Spistreci4">
    <w:name w:val="toc 4"/>
    <w:basedOn w:val="Normalny"/>
    <w:next w:val="Normalny"/>
    <w:uiPriority w:val="39"/>
    <w:locked/>
    <w:rsid w:val="002F4272"/>
    <w:pPr>
      <w:suppressAutoHyphens/>
      <w:spacing w:line="240" w:lineRule="auto"/>
      <w:ind w:left="720"/>
      <w:jc w:val="left"/>
    </w:pPr>
    <w:rPr>
      <w:rFonts w:ascii="Times New Roman" w:hAnsi="Times New Roman"/>
      <w:sz w:val="24"/>
      <w:lang w:eastAsia="ar-SA"/>
    </w:rPr>
  </w:style>
  <w:style w:type="paragraph" w:styleId="Spistreci5">
    <w:name w:val="toc 5"/>
    <w:basedOn w:val="Normalny"/>
    <w:next w:val="Normalny"/>
    <w:locked/>
    <w:rsid w:val="002F4272"/>
    <w:pPr>
      <w:suppressAutoHyphens/>
      <w:spacing w:line="240" w:lineRule="auto"/>
      <w:ind w:left="960"/>
      <w:jc w:val="left"/>
    </w:pPr>
    <w:rPr>
      <w:rFonts w:ascii="Times New Roman" w:hAnsi="Times New Roman"/>
      <w:sz w:val="24"/>
      <w:lang w:eastAsia="ar-SA"/>
    </w:rPr>
  </w:style>
  <w:style w:type="paragraph" w:styleId="Spistreci6">
    <w:name w:val="toc 6"/>
    <w:basedOn w:val="Normalny"/>
    <w:next w:val="Normalny"/>
    <w:uiPriority w:val="39"/>
    <w:locked/>
    <w:rsid w:val="002F4272"/>
    <w:pPr>
      <w:suppressAutoHyphens/>
      <w:spacing w:line="240" w:lineRule="auto"/>
      <w:ind w:left="1200"/>
      <w:jc w:val="left"/>
    </w:pPr>
    <w:rPr>
      <w:rFonts w:ascii="Times New Roman" w:hAnsi="Times New Roman"/>
      <w:sz w:val="24"/>
      <w:lang w:eastAsia="ar-SA"/>
    </w:rPr>
  </w:style>
  <w:style w:type="paragraph" w:styleId="Spistreci7">
    <w:name w:val="toc 7"/>
    <w:basedOn w:val="Normalny"/>
    <w:next w:val="Normalny"/>
    <w:uiPriority w:val="39"/>
    <w:locked/>
    <w:rsid w:val="002F4272"/>
    <w:pPr>
      <w:suppressAutoHyphens/>
      <w:spacing w:line="240" w:lineRule="auto"/>
      <w:ind w:left="1440"/>
      <w:jc w:val="left"/>
    </w:pPr>
    <w:rPr>
      <w:rFonts w:ascii="Times New Roman" w:hAnsi="Times New Roman"/>
      <w:sz w:val="24"/>
      <w:lang w:eastAsia="ar-SA"/>
    </w:rPr>
  </w:style>
  <w:style w:type="paragraph" w:styleId="Spistreci8">
    <w:name w:val="toc 8"/>
    <w:basedOn w:val="Normalny"/>
    <w:next w:val="Normalny"/>
    <w:uiPriority w:val="39"/>
    <w:locked/>
    <w:rsid w:val="002F4272"/>
    <w:pPr>
      <w:suppressAutoHyphens/>
      <w:spacing w:line="240" w:lineRule="auto"/>
      <w:ind w:left="1680"/>
      <w:jc w:val="left"/>
    </w:pPr>
    <w:rPr>
      <w:rFonts w:ascii="Times New Roman" w:hAnsi="Times New Roman"/>
      <w:sz w:val="24"/>
      <w:lang w:eastAsia="ar-SA"/>
    </w:rPr>
  </w:style>
  <w:style w:type="paragraph" w:styleId="Spistreci9">
    <w:name w:val="toc 9"/>
    <w:basedOn w:val="Normalny"/>
    <w:next w:val="Normalny"/>
    <w:uiPriority w:val="39"/>
    <w:locked/>
    <w:rsid w:val="002F4272"/>
    <w:pPr>
      <w:suppressAutoHyphens/>
      <w:spacing w:line="240" w:lineRule="auto"/>
      <w:ind w:left="1920"/>
      <w:jc w:val="left"/>
    </w:pPr>
    <w:rPr>
      <w:rFonts w:ascii="Times New Roman" w:hAnsi="Times New Roman"/>
      <w:sz w:val="24"/>
      <w:lang w:eastAsia="ar-SA"/>
    </w:rPr>
  </w:style>
  <w:style w:type="paragraph" w:customStyle="1" w:styleId="Zawartotabeli">
    <w:name w:val="Zawartość tabeli"/>
    <w:basedOn w:val="Normalny"/>
    <w:rsid w:val="002F4272"/>
    <w:pPr>
      <w:suppressLineNumbers/>
      <w:suppressAutoHyphens/>
      <w:spacing w:line="240" w:lineRule="auto"/>
      <w:jc w:val="left"/>
    </w:pPr>
    <w:rPr>
      <w:rFonts w:ascii="Times New Roman" w:hAnsi="Times New Roman"/>
      <w:sz w:val="24"/>
      <w:lang w:eastAsia="ar-SA"/>
    </w:rPr>
  </w:style>
  <w:style w:type="paragraph" w:customStyle="1" w:styleId="Nagwektabeli">
    <w:name w:val="Nagłówek tabeli"/>
    <w:basedOn w:val="Zawartotabeli"/>
    <w:rsid w:val="002F4272"/>
    <w:pPr>
      <w:jc w:val="center"/>
    </w:pPr>
    <w:rPr>
      <w:b/>
      <w:bCs/>
    </w:rPr>
  </w:style>
  <w:style w:type="paragraph" w:customStyle="1" w:styleId="Spistreci10">
    <w:name w:val="Spis treści 10"/>
    <w:basedOn w:val="Indeks"/>
    <w:rsid w:val="002F4272"/>
    <w:pPr>
      <w:tabs>
        <w:tab w:val="right" w:leader="dot" w:pos="7091"/>
      </w:tabs>
      <w:ind w:left="2547"/>
    </w:pPr>
  </w:style>
  <w:style w:type="paragraph" w:customStyle="1" w:styleId="Bulletwithtext5">
    <w:name w:val="Bullet with text 5"/>
    <w:basedOn w:val="Normalny"/>
    <w:rsid w:val="00C6072D"/>
    <w:pPr>
      <w:numPr>
        <w:numId w:val="7"/>
      </w:numPr>
      <w:spacing w:line="240" w:lineRule="auto"/>
      <w:jc w:val="left"/>
    </w:pPr>
    <w:rPr>
      <w:rFonts w:ascii="Futura Bk" w:eastAsia="SimSun" w:hAnsi="Futura Bk"/>
      <w:szCs w:val="20"/>
      <w:lang w:eastAsia="en-US"/>
    </w:rPr>
  </w:style>
  <w:style w:type="paragraph" w:customStyle="1" w:styleId="TableHeading">
    <w:name w:val="Table Heading"/>
    <w:basedOn w:val="Normalny"/>
    <w:rsid w:val="00C6072D"/>
    <w:pPr>
      <w:keepLines/>
      <w:spacing w:before="120" w:after="120" w:line="240" w:lineRule="auto"/>
      <w:jc w:val="left"/>
    </w:pPr>
    <w:rPr>
      <w:rFonts w:eastAsia="SimSun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gwek1"/>
    <w:next w:val="Normalny"/>
    <w:rsid w:val="00C6072D"/>
    <w:pPr>
      <w:pageBreakBefore w:val="0"/>
      <w:numPr>
        <w:numId w:val="8"/>
      </w:numPr>
      <w:tabs>
        <w:tab w:val="left" w:pos="720"/>
      </w:tabs>
      <w:spacing w:after="60" w:line="240" w:lineRule="auto"/>
      <w:jc w:val="left"/>
    </w:pPr>
    <w:rPr>
      <w:rFonts w:eastAsia="SimSun" w:cs="Times New Roman"/>
      <w:bCs w:val="0"/>
      <w:caps w:val="0"/>
      <w:color w:val="auto"/>
      <w:kern w:val="28"/>
      <w:sz w:val="28"/>
      <w:szCs w:val="20"/>
      <w:lang w:eastAsia="en-US"/>
    </w:rPr>
  </w:style>
  <w:style w:type="paragraph" w:customStyle="1" w:styleId="Numberedlist22">
    <w:name w:val="Numbered list 2.2"/>
    <w:basedOn w:val="Nagwek2"/>
    <w:next w:val="Normalny"/>
    <w:rsid w:val="00C6072D"/>
    <w:pPr>
      <w:tabs>
        <w:tab w:val="num" w:pos="360"/>
        <w:tab w:val="left" w:pos="720"/>
      </w:tabs>
      <w:spacing w:line="240" w:lineRule="auto"/>
      <w:ind w:left="360"/>
      <w:jc w:val="left"/>
    </w:pPr>
    <w:rPr>
      <w:rFonts w:eastAsia="SimSun" w:cs="Times New Roman"/>
      <w:bCs w:val="0"/>
      <w:iCs w:val="0"/>
      <w:sz w:val="24"/>
      <w:szCs w:val="20"/>
      <w:lang w:eastAsia="en-US"/>
    </w:rPr>
  </w:style>
  <w:style w:type="paragraph" w:customStyle="1" w:styleId="Numberedlist23">
    <w:name w:val="Numbered list 2.3"/>
    <w:basedOn w:val="Nagwek3"/>
    <w:next w:val="Normalny"/>
    <w:rsid w:val="00C6072D"/>
    <w:pPr>
      <w:tabs>
        <w:tab w:val="num" w:pos="360"/>
        <w:tab w:val="left" w:pos="1080"/>
      </w:tabs>
      <w:spacing w:line="240" w:lineRule="auto"/>
      <w:ind w:left="360" w:hanging="360"/>
      <w:jc w:val="left"/>
    </w:pPr>
    <w:rPr>
      <w:rFonts w:eastAsia="SimSun" w:cs="Times New Roman"/>
      <w:bCs w:val="0"/>
      <w:color w:val="auto"/>
      <w:sz w:val="22"/>
      <w:szCs w:val="20"/>
      <w:lang w:eastAsia="en-US"/>
    </w:rPr>
  </w:style>
  <w:style w:type="paragraph" w:customStyle="1" w:styleId="Table">
    <w:name w:val="Table"/>
    <w:basedOn w:val="Normalny"/>
    <w:rsid w:val="00C6072D"/>
    <w:pPr>
      <w:spacing w:before="40" w:after="40" w:line="240" w:lineRule="auto"/>
      <w:jc w:val="left"/>
    </w:pPr>
    <w:rPr>
      <w:rFonts w:ascii="Futura Bk" w:eastAsia="SimSun" w:hAnsi="Futura Bk"/>
      <w:szCs w:val="20"/>
      <w:lang w:eastAsia="en-US"/>
    </w:rPr>
  </w:style>
  <w:style w:type="paragraph" w:customStyle="1" w:styleId="TitleCenter">
    <w:name w:val="Title_Center"/>
    <w:basedOn w:val="Tytu"/>
    <w:rsid w:val="00C6072D"/>
    <w:pPr>
      <w:keepNext/>
      <w:suppressAutoHyphens w:val="0"/>
      <w:spacing w:before="240" w:after="60"/>
    </w:pPr>
    <w:rPr>
      <w:rFonts w:ascii="Futura Bk" w:eastAsia="SimSun" w:hAnsi="Futura Bk"/>
      <w:b/>
      <w:kern w:val="28"/>
      <w:sz w:val="24"/>
      <w:szCs w:val="20"/>
      <w:lang w:eastAsia="en-US"/>
    </w:rPr>
  </w:style>
  <w:style w:type="paragraph" w:customStyle="1" w:styleId="TableSmHeadingCenter">
    <w:name w:val="Table_Sm_Heading_Center"/>
    <w:basedOn w:val="Normalny"/>
    <w:rsid w:val="00C6072D"/>
    <w:pPr>
      <w:keepNext/>
      <w:keepLines/>
      <w:spacing w:before="60" w:after="40" w:line="240" w:lineRule="auto"/>
      <w:jc w:val="center"/>
    </w:pPr>
    <w:rPr>
      <w:rFonts w:ascii="Futura Bk" w:eastAsia="SimSun" w:hAnsi="Futura Bk"/>
      <w:b/>
      <w:sz w:val="16"/>
      <w:szCs w:val="20"/>
      <w:lang w:eastAsia="en-US"/>
    </w:rPr>
  </w:style>
  <w:style w:type="paragraph" w:styleId="Tekstpodstawowy3">
    <w:name w:val="Body Text 3"/>
    <w:basedOn w:val="Normalny"/>
    <w:link w:val="Tekstpodstawowy3Znak"/>
    <w:locked/>
    <w:rsid w:val="00C6072D"/>
    <w:pPr>
      <w:spacing w:line="240" w:lineRule="auto"/>
      <w:jc w:val="left"/>
    </w:pPr>
    <w:rPr>
      <w:rFonts w:eastAsia="SimSu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6072D"/>
    <w:rPr>
      <w:rFonts w:ascii="Arial" w:eastAsia="SimSun" w:hAnsi="Arial"/>
      <w:sz w:val="28"/>
    </w:rPr>
  </w:style>
  <w:style w:type="character" w:customStyle="1" w:styleId="CharacterUserEntry">
    <w:name w:val="Character UserEntry"/>
    <w:rsid w:val="00C6072D"/>
    <w:rPr>
      <w:color w:val="FF0000"/>
    </w:rPr>
  </w:style>
  <w:style w:type="paragraph" w:customStyle="1" w:styleId="TitlePageDetail">
    <w:name w:val="TitlePage_Detail"/>
    <w:basedOn w:val="TitlePageHeaderOOV"/>
    <w:rsid w:val="00C6072D"/>
    <w:pPr>
      <w:spacing w:line="360" w:lineRule="auto"/>
    </w:pPr>
    <w:rPr>
      <w:b/>
      <w:sz w:val="20"/>
    </w:rPr>
  </w:style>
  <w:style w:type="paragraph" w:customStyle="1" w:styleId="TitlePageHeaderOOV">
    <w:name w:val="TitlePage_Header_OOV"/>
    <w:basedOn w:val="Normalny"/>
    <w:rsid w:val="00C6072D"/>
    <w:pPr>
      <w:spacing w:line="240" w:lineRule="auto"/>
      <w:ind w:left="4060"/>
      <w:jc w:val="left"/>
    </w:pPr>
    <w:rPr>
      <w:rFonts w:eastAsia="SimSun"/>
      <w:sz w:val="44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locked/>
    <w:rsid w:val="00C6072D"/>
    <w:pPr>
      <w:spacing w:line="240" w:lineRule="auto"/>
      <w:jc w:val="left"/>
    </w:pPr>
    <w:rPr>
      <w:rFonts w:ascii="Times New Roman" w:eastAsia="SimSun" w:hAnsi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072D"/>
    <w:rPr>
      <w:rFonts w:eastAsia="SimSun"/>
    </w:rPr>
  </w:style>
  <w:style w:type="character" w:styleId="Odwoanieprzypisukocowego">
    <w:name w:val="endnote reference"/>
    <w:locked/>
    <w:rsid w:val="00C6072D"/>
    <w:rPr>
      <w:vertAlign w:val="superscript"/>
    </w:rPr>
  </w:style>
  <w:style w:type="character" w:customStyle="1" w:styleId="Nagwek6Znak">
    <w:name w:val="Nagłówek 6 Znak"/>
    <w:link w:val="Nagwek6"/>
    <w:rsid w:val="00C6072D"/>
    <w:rPr>
      <w:rFonts w:ascii="Arial" w:hAnsi="Arial"/>
      <w:b/>
      <w:bCs/>
      <w:sz w:val="22"/>
      <w:szCs w:val="22"/>
    </w:rPr>
  </w:style>
  <w:style w:type="character" w:customStyle="1" w:styleId="Nagwek7Znak">
    <w:name w:val="Nagłówek 7 Znak"/>
    <w:link w:val="Nagwek7"/>
    <w:rsid w:val="00C6072D"/>
    <w:rPr>
      <w:rFonts w:ascii="Arial" w:hAnsi="Arial"/>
      <w:szCs w:val="24"/>
    </w:rPr>
  </w:style>
  <w:style w:type="character" w:customStyle="1" w:styleId="Nagwek9Znak">
    <w:name w:val="Nagłówek 9 Znak"/>
    <w:link w:val="Nagwek9"/>
    <w:rsid w:val="00C6072D"/>
    <w:rPr>
      <w:rFonts w:ascii="Arial" w:hAnsi="Arial" w:cs="Arial"/>
      <w:sz w:val="22"/>
      <w:szCs w:val="22"/>
    </w:rPr>
  </w:style>
  <w:style w:type="paragraph" w:styleId="Lista2">
    <w:name w:val="List 2"/>
    <w:basedOn w:val="Normalny"/>
    <w:locked/>
    <w:rsid w:val="00C6072D"/>
    <w:pPr>
      <w:spacing w:line="240" w:lineRule="auto"/>
      <w:ind w:left="720" w:hanging="360"/>
      <w:contextualSpacing/>
      <w:jc w:val="left"/>
    </w:pPr>
    <w:rPr>
      <w:rFonts w:eastAsia="SimSun"/>
    </w:rPr>
  </w:style>
  <w:style w:type="paragraph" w:styleId="Listapunktowana2">
    <w:name w:val="List Bullet 2"/>
    <w:basedOn w:val="Normalny"/>
    <w:locked/>
    <w:rsid w:val="00C6072D"/>
    <w:pPr>
      <w:numPr>
        <w:numId w:val="9"/>
      </w:numPr>
      <w:spacing w:line="240" w:lineRule="auto"/>
      <w:contextualSpacing/>
      <w:jc w:val="left"/>
    </w:pPr>
    <w:rPr>
      <w:rFonts w:eastAsia="SimSun"/>
    </w:rPr>
  </w:style>
  <w:style w:type="paragraph" w:styleId="Tekstpodstawowyzwciciem">
    <w:name w:val="Body Text First Indent"/>
    <w:basedOn w:val="Tekstpodstawowy"/>
    <w:link w:val="TekstpodstawowyzwciciemZnak"/>
    <w:locked/>
    <w:rsid w:val="00C6072D"/>
    <w:pPr>
      <w:spacing w:line="240" w:lineRule="auto"/>
      <w:ind w:firstLine="210"/>
      <w:jc w:val="left"/>
    </w:pPr>
    <w:rPr>
      <w:rFonts w:ascii="Times New Roman" w:eastAsia="SimSun" w:hAnsi="Times New Roman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6072D"/>
    <w:rPr>
      <w:rFonts w:ascii="Arial" w:eastAsia="SimSun" w:hAnsi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6072D"/>
    <w:rPr>
      <w:rFonts w:ascii="Arial" w:hAnsi="Arial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072D"/>
    <w:rPr>
      <w:rFonts w:ascii="Arial" w:hAnsi="Arial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6072D"/>
    <w:pPr>
      <w:spacing w:line="240" w:lineRule="auto"/>
      <w:ind w:left="720"/>
      <w:jc w:val="left"/>
    </w:pPr>
    <w:rPr>
      <w:rFonts w:eastAsia="SimSun"/>
    </w:rPr>
  </w:style>
  <w:style w:type="paragraph" w:customStyle="1" w:styleId="TableText">
    <w:name w:val="Table Text"/>
    <w:basedOn w:val="Normalny"/>
    <w:rsid w:val="00C6072D"/>
    <w:pPr>
      <w:keepLines/>
      <w:spacing w:line="240" w:lineRule="auto"/>
      <w:jc w:val="left"/>
    </w:pPr>
    <w:rPr>
      <w:rFonts w:eastAsia="SimSun"/>
      <w:sz w:val="16"/>
      <w:szCs w:val="20"/>
      <w:lang w:val="en-US" w:eastAsia="en-US"/>
    </w:rPr>
  </w:style>
  <w:style w:type="character" w:customStyle="1" w:styleId="TekstkomentarzaZnak">
    <w:name w:val="Tekst komentarza Znak"/>
    <w:link w:val="Tekstkomentarza"/>
    <w:rsid w:val="00C6072D"/>
    <w:rPr>
      <w:rFonts w:ascii="Arial" w:hAnsi="Arial"/>
    </w:rPr>
  </w:style>
  <w:style w:type="paragraph" w:customStyle="1" w:styleId="StyleHeading1Arial">
    <w:name w:val="Style Heading 1 + Arial"/>
    <w:basedOn w:val="Nagwek1"/>
    <w:autoRedefine/>
    <w:rsid w:val="00C6072D"/>
    <w:pPr>
      <w:pageBreakBefore w:val="0"/>
      <w:tabs>
        <w:tab w:val="num" w:pos="360"/>
      </w:tabs>
      <w:spacing w:after="60" w:line="240" w:lineRule="auto"/>
      <w:jc w:val="left"/>
    </w:pPr>
    <w:rPr>
      <w:rFonts w:eastAsia="SimSun" w:cs="Times New Roman"/>
      <w:caps w:val="0"/>
      <w:color w:val="auto"/>
      <w:sz w:val="32"/>
      <w:szCs w:val="32"/>
    </w:rPr>
  </w:style>
  <w:style w:type="paragraph" w:customStyle="1" w:styleId="StyleHeading2Arial">
    <w:name w:val="Style Heading 2 + Arial"/>
    <w:basedOn w:val="Nagwek2"/>
    <w:autoRedefine/>
    <w:rsid w:val="00C6072D"/>
    <w:pPr>
      <w:spacing w:line="240" w:lineRule="auto"/>
      <w:jc w:val="left"/>
    </w:pPr>
    <w:rPr>
      <w:rFonts w:eastAsia="SimSun" w:cs="Times New Roman"/>
      <w:b w:val="0"/>
      <w:bCs w:val="0"/>
      <w:iCs w:val="0"/>
      <w:szCs w:val="20"/>
    </w:rPr>
  </w:style>
  <w:style w:type="paragraph" w:customStyle="1" w:styleId="StyleHeading2Arial18ptItalic">
    <w:name w:val="Style Heading 2 + Arial 18 pt Italic"/>
    <w:basedOn w:val="Nagwek2"/>
    <w:autoRedefine/>
    <w:rsid w:val="00C6072D"/>
    <w:pPr>
      <w:tabs>
        <w:tab w:val="num" w:pos="709"/>
      </w:tabs>
      <w:spacing w:line="240" w:lineRule="auto"/>
      <w:ind w:left="709" w:hanging="709"/>
      <w:jc w:val="left"/>
    </w:pPr>
    <w:rPr>
      <w:rFonts w:eastAsia="SimSun" w:cs="Times New Roman"/>
      <w:sz w:val="24"/>
    </w:rPr>
  </w:style>
  <w:style w:type="paragraph" w:customStyle="1" w:styleId="StyleHeading3Arial">
    <w:name w:val="Style Heading 3 + Arial"/>
    <w:basedOn w:val="Nagwek3"/>
    <w:autoRedefine/>
    <w:rsid w:val="00C6072D"/>
    <w:pPr>
      <w:tabs>
        <w:tab w:val="num" w:pos="0"/>
      </w:tabs>
      <w:spacing w:line="240" w:lineRule="auto"/>
      <w:jc w:val="left"/>
    </w:pPr>
    <w:rPr>
      <w:rFonts w:eastAsia="SimSun" w:cs="Times New Roman"/>
      <w:color w:val="auto"/>
      <w:sz w:val="24"/>
    </w:rPr>
  </w:style>
  <w:style w:type="paragraph" w:customStyle="1" w:styleId="Bulletwithtext1">
    <w:name w:val="Bullet with text 1"/>
    <w:basedOn w:val="Normalny"/>
    <w:rsid w:val="00C6072D"/>
    <w:pPr>
      <w:numPr>
        <w:numId w:val="10"/>
      </w:numPr>
      <w:spacing w:line="240" w:lineRule="auto"/>
      <w:jc w:val="left"/>
    </w:pPr>
    <w:rPr>
      <w:rFonts w:ascii="Futura Bk" w:hAnsi="Futura Bk"/>
      <w:szCs w:val="20"/>
      <w:lang w:eastAsia="en-US"/>
    </w:rPr>
  </w:style>
  <w:style w:type="paragraph" w:customStyle="1" w:styleId="HPTableTitle">
    <w:name w:val="HP_Table_Title"/>
    <w:basedOn w:val="Normalny"/>
    <w:next w:val="Normalny"/>
    <w:rsid w:val="00C6072D"/>
    <w:pPr>
      <w:keepNext/>
      <w:keepLines/>
      <w:spacing w:before="240" w:after="60" w:line="240" w:lineRule="auto"/>
      <w:jc w:val="left"/>
    </w:pPr>
    <w:rPr>
      <w:rFonts w:ascii="Futura Bk" w:hAnsi="Futura Bk"/>
      <w:b/>
      <w:sz w:val="18"/>
      <w:szCs w:val="20"/>
      <w:lang w:eastAsia="en-US"/>
    </w:rPr>
  </w:style>
  <w:style w:type="paragraph" w:customStyle="1" w:styleId="TableSmHeadingRight">
    <w:name w:val="Table_Sm_Heading_Right"/>
    <w:basedOn w:val="Normalny"/>
    <w:rsid w:val="00C6072D"/>
    <w:pPr>
      <w:keepNext/>
      <w:keepLines/>
      <w:spacing w:before="60" w:after="40" w:line="240" w:lineRule="auto"/>
      <w:jc w:val="right"/>
    </w:pPr>
    <w:rPr>
      <w:rFonts w:ascii="Futura Bk" w:hAnsi="Futura Bk"/>
      <w:b/>
      <w:sz w:val="16"/>
      <w:szCs w:val="20"/>
      <w:lang w:eastAsia="en-US"/>
    </w:rPr>
  </w:style>
  <w:style w:type="paragraph" w:customStyle="1" w:styleId="TableMedium">
    <w:name w:val="Table_Medium"/>
    <w:basedOn w:val="Table"/>
    <w:rsid w:val="00C6072D"/>
    <w:rPr>
      <w:rFonts w:eastAsia="Times New Roman"/>
      <w:sz w:val="18"/>
    </w:rPr>
  </w:style>
  <w:style w:type="character" w:customStyle="1" w:styleId="StyleArial">
    <w:name w:val="Style Arial"/>
    <w:rsid w:val="00C6072D"/>
    <w:rPr>
      <w:rFonts w:ascii="Arial" w:hAnsi="Arial"/>
      <w:sz w:val="20"/>
    </w:rPr>
  </w:style>
  <w:style w:type="character" w:styleId="Pogrubienie">
    <w:name w:val="Strong"/>
    <w:uiPriority w:val="22"/>
    <w:qFormat/>
    <w:locked/>
    <w:rsid w:val="00C6072D"/>
    <w:rPr>
      <w:b/>
      <w:bCs/>
    </w:rPr>
  </w:style>
  <w:style w:type="paragraph" w:customStyle="1" w:styleId="StyleHeading212pt">
    <w:name w:val="Style Heading 2 + 12 pt"/>
    <w:basedOn w:val="Nagwek2"/>
    <w:autoRedefine/>
    <w:rsid w:val="00C6072D"/>
    <w:pPr>
      <w:tabs>
        <w:tab w:val="num" w:pos="360"/>
        <w:tab w:val="num" w:pos="709"/>
      </w:tabs>
      <w:spacing w:line="240" w:lineRule="auto"/>
      <w:ind w:left="709" w:hanging="709"/>
      <w:jc w:val="left"/>
    </w:pPr>
    <w:rPr>
      <w:rFonts w:cs="Times New Roman"/>
      <w:i/>
      <w:iCs w:val="0"/>
      <w:sz w:val="24"/>
    </w:rPr>
  </w:style>
  <w:style w:type="character" w:customStyle="1" w:styleId="StyleBlack">
    <w:name w:val="Style Black"/>
    <w:rsid w:val="00C6072D"/>
    <w:rPr>
      <w:rFonts w:ascii="Arial" w:hAnsi="Arial"/>
      <w:color w:val="000000"/>
      <w:sz w:val="20"/>
    </w:rPr>
  </w:style>
  <w:style w:type="character" w:customStyle="1" w:styleId="Style12pt">
    <w:name w:val="Style 12 pt"/>
    <w:rsid w:val="00C6072D"/>
    <w:rPr>
      <w:rFonts w:ascii="Arial" w:hAnsi="Arial"/>
      <w:sz w:val="20"/>
    </w:rPr>
  </w:style>
  <w:style w:type="paragraph" w:customStyle="1" w:styleId="StyleHeading3Arial1">
    <w:name w:val="Style Heading 3 + Arial1"/>
    <w:basedOn w:val="Nagwek3"/>
    <w:autoRedefine/>
    <w:rsid w:val="00C6072D"/>
    <w:pPr>
      <w:tabs>
        <w:tab w:val="num" w:pos="0"/>
      </w:tabs>
      <w:spacing w:line="240" w:lineRule="auto"/>
      <w:jc w:val="left"/>
    </w:pPr>
    <w:rPr>
      <w:rFonts w:eastAsia="SimSun" w:cs="Times New Roman"/>
      <w:color w:val="auto"/>
      <w:sz w:val="24"/>
    </w:rPr>
  </w:style>
  <w:style w:type="character" w:styleId="Uwydatnienie">
    <w:name w:val="Emphasis"/>
    <w:qFormat/>
    <w:locked/>
    <w:rsid w:val="00C6072D"/>
    <w:rPr>
      <w:i/>
      <w:iCs/>
    </w:rPr>
  </w:style>
  <w:style w:type="paragraph" w:customStyle="1" w:styleId="StyleHeading5NotItalic">
    <w:name w:val="Style Heading 5 + Not Italic"/>
    <w:basedOn w:val="Nagwek5"/>
    <w:rsid w:val="00C6072D"/>
    <w:pPr>
      <w:spacing w:line="240" w:lineRule="auto"/>
      <w:jc w:val="left"/>
    </w:pPr>
    <w:rPr>
      <w:rFonts w:eastAsia="SimSun"/>
      <w:i w:val="0"/>
      <w:iCs w:val="0"/>
      <w:sz w:val="20"/>
    </w:rPr>
  </w:style>
  <w:style w:type="character" w:customStyle="1" w:styleId="NagwekZnak">
    <w:name w:val="Nagłówek Znak"/>
    <w:link w:val="Nagwek"/>
    <w:rsid w:val="00C6072D"/>
    <w:rPr>
      <w:rFonts w:ascii="Arial" w:hAnsi="Arial"/>
      <w:b/>
      <w:sz w:val="24"/>
      <w:szCs w:val="24"/>
    </w:rPr>
  </w:style>
  <w:style w:type="paragraph" w:customStyle="1" w:styleId="StyleCaption">
    <w:name w:val="Style Caption"/>
    <w:basedOn w:val="Legenda"/>
    <w:rsid w:val="00C6072D"/>
    <w:pPr>
      <w:spacing w:after="0" w:line="240" w:lineRule="auto"/>
      <w:jc w:val="left"/>
    </w:pPr>
    <w:rPr>
      <w:rFonts w:eastAsia="SimSun"/>
      <w:b w:val="0"/>
    </w:rPr>
  </w:style>
  <w:style w:type="character" w:customStyle="1" w:styleId="Nagwek4Znak">
    <w:name w:val="Nagłówek 4 Znak"/>
    <w:link w:val="Nagwek4"/>
    <w:rsid w:val="00C6072D"/>
    <w:rPr>
      <w:rFonts w:ascii="Arial" w:hAnsi="Arial"/>
      <w:b/>
      <w:bCs/>
      <w:sz w:val="28"/>
      <w:szCs w:val="28"/>
    </w:rPr>
  </w:style>
  <w:style w:type="character" w:customStyle="1" w:styleId="Nagwek3Znak">
    <w:name w:val="Nagłówek 3 Znak"/>
    <w:link w:val="Nagwek3"/>
    <w:uiPriority w:val="99"/>
    <w:rsid w:val="00176330"/>
    <w:rPr>
      <w:rFonts w:ascii="Arial" w:hAnsi="Arial" w:cs="Arial"/>
      <w:b/>
      <w:bCs/>
      <w:color w:val="99CCFF"/>
      <w:szCs w:val="26"/>
    </w:rPr>
  </w:style>
  <w:style w:type="paragraph" w:customStyle="1" w:styleId="Tablenormal">
    <w:name w:val="Table normal"/>
    <w:basedOn w:val="Normalny"/>
    <w:next w:val="Normalny"/>
    <w:rsid w:val="00C6072D"/>
    <w:pPr>
      <w:widowControl w:val="0"/>
      <w:spacing w:before="60" w:after="60" w:line="240" w:lineRule="auto"/>
      <w:ind w:left="57" w:right="57"/>
      <w:jc w:val="left"/>
    </w:pPr>
    <w:rPr>
      <w:sz w:val="16"/>
      <w:szCs w:val="20"/>
    </w:rPr>
  </w:style>
  <w:style w:type="character" w:styleId="UyteHipercze">
    <w:name w:val="FollowedHyperlink"/>
    <w:locked/>
    <w:rsid w:val="00C6072D"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AA5A56"/>
  </w:style>
  <w:style w:type="paragraph" w:customStyle="1" w:styleId="Naglowek1">
    <w:name w:val="Naglowek1"/>
    <w:basedOn w:val="Nagwek1"/>
    <w:link w:val="Naglowek1Znak"/>
    <w:qFormat/>
    <w:rsid w:val="00F83C72"/>
    <w:pPr>
      <w:numPr>
        <w:numId w:val="13"/>
      </w:numPr>
    </w:pPr>
  </w:style>
  <w:style w:type="character" w:customStyle="1" w:styleId="Naglowek1Znak">
    <w:name w:val="Naglowek1 Znak"/>
    <w:basedOn w:val="Nagwek1Znak"/>
    <w:link w:val="Naglowek1"/>
    <w:rsid w:val="00F83C72"/>
    <w:rPr>
      <w:rFonts w:ascii="Arial" w:hAnsi="Arial" w:cs="Arial"/>
      <w:b/>
      <w:bCs/>
      <w:caps/>
      <w:color w:val="99CCFF"/>
      <w:kern w:val="32"/>
      <w:szCs w:val="24"/>
    </w:rPr>
  </w:style>
  <w:style w:type="paragraph" w:styleId="HTML-wstpniesformatowany">
    <w:name w:val="HTML Preformatted"/>
    <w:basedOn w:val="Normalny"/>
    <w:link w:val="HTML-wstpniesformatowanyZnak"/>
    <w:locked/>
    <w:rsid w:val="006B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B3941"/>
    <w:rPr>
      <w:rFonts w:ascii="Courier New" w:hAnsi="Courier New" w:cs="Courier New"/>
    </w:rPr>
  </w:style>
  <w:style w:type="character" w:customStyle="1" w:styleId="TematkomentarzaZnak">
    <w:name w:val="Temat komentarza Znak"/>
    <w:basedOn w:val="TekstkomentarzaZnak"/>
    <w:link w:val="Tematkomentarza"/>
    <w:rsid w:val="006B3941"/>
    <w:rPr>
      <w:rFonts w:ascii="Arial" w:hAnsi="Arial"/>
      <w:b/>
      <w:bCs/>
    </w:rPr>
  </w:style>
  <w:style w:type="character" w:customStyle="1" w:styleId="TekstdymkaZnak">
    <w:name w:val="Tekst dymka Znak"/>
    <w:basedOn w:val="Domylnaczcionkaakapitu"/>
    <w:link w:val="Tekstdymka"/>
    <w:rsid w:val="006B3941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next w:val="Mapadokumentu"/>
    <w:rsid w:val="006B3941"/>
    <w:pPr>
      <w:shd w:val="clear" w:color="auto" w:fill="000080"/>
      <w:autoSpaceDE w:val="0"/>
      <w:autoSpaceDN w:val="0"/>
      <w:spacing w:line="240" w:lineRule="auto"/>
      <w:jc w:val="left"/>
    </w:pPr>
    <w:rPr>
      <w:rFonts w:ascii="Tahoma" w:hAnsi="Tahoma" w:cs="Tahoma"/>
      <w:szCs w:val="20"/>
    </w:rPr>
  </w:style>
  <w:style w:type="paragraph" w:styleId="Poprawka">
    <w:name w:val="Revision"/>
    <w:hidden/>
    <w:uiPriority w:val="99"/>
    <w:semiHidden/>
    <w:rsid w:val="006B3941"/>
  </w:style>
  <w:style w:type="table" w:customStyle="1" w:styleId="Element">
    <w:name w:val="Element"/>
    <w:basedOn w:val="Standardowy"/>
    <w:uiPriority w:val="99"/>
    <w:rsid w:val="009C3AFC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locked/>
    <w:rsid w:val="00846019"/>
    <w:pPr>
      <w:spacing w:line="240" w:lineRule="auto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6019"/>
    <w:rPr>
      <w:rFonts w:ascii="Calibri" w:eastAsiaTheme="minorHAnsi" w:hAnsi="Calibri"/>
      <w:sz w:val="22"/>
      <w:szCs w:val="22"/>
      <w:lang w:eastAsia="en-US"/>
    </w:rPr>
  </w:style>
  <w:style w:type="paragraph" w:customStyle="1" w:styleId="Text1">
    <w:name w:val="Text 1"/>
    <w:basedOn w:val="Normalny"/>
    <w:rsid w:val="00F06D55"/>
    <w:pPr>
      <w:spacing w:after="240" w:line="240" w:lineRule="auto"/>
      <w:ind w:left="482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Base">
    <w:name w:val="Base"/>
    <w:rsid w:val="00F06D55"/>
    <w:pPr>
      <w:spacing w:before="60" w:after="60"/>
    </w:pPr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locked="1" w:uiPriority="39"/>
    <w:lsdException w:name="toc 4" w:locked="1" w:uiPriority="39"/>
    <w:lsdException w:name="toc 5" w:locked="1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annotation text" w:locked="1"/>
    <w:lsdException w:name="footer" w:uiPriority="99"/>
    <w:lsdException w:name="index heading" w:locked="1"/>
    <w:lsdException w:name="caption" w:qFormat="1"/>
    <w:lsdException w:name="table of figures" w:uiPriority="99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Document Map" w:locked="1" w:uiPriority="99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89"/>
    <w:pPr>
      <w:spacing w:line="240" w:lineRule="atLeast"/>
      <w:jc w:val="both"/>
    </w:pPr>
    <w:rPr>
      <w:rFonts w:ascii="Arial" w:hAnsi="Arial"/>
      <w:szCs w:val="24"/>
    </w:rPr>
  </w:style>
  <w:style w:type="paragraph" w:styleId="Nagwek1">
    <w:name w:val="heading 1"/>
    <w:aliases w:val="T_SZ_Heading 1"/>
    <w:basedOn w:val="Normalny"/>
    <w:next w:val="Normalny"/>
    <w:link w:val="Nagwek1Znak"/>
    <w:qFormat/>
    <w:locked/>
    <w:rsid w:val="00D92414"/>
    <w:pPr>
      <w:keepNext/>
      <w:pageBreakBefore/>
      <w:spacing w:before="240" w:after="120"/>
      <w:outlineLvl w:val="0"/>
    </w:pPr>
    <w:rPr>
      <w:rFonts w:cs="Arial"/>
      <w:b/>
      <w:bCs/>
      <w:caps/>
      <w:color w:val="99CCFF"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3C72"/>
    <w:pPr>
      <w:keepNext/>
      <w:numPr>
        <w:numId w:val="11"/>
      </w:numPr>
      <w:spacing w:before="240" w:after="60"/>
      <w:outlineLvl w:val="1"/>
    </w:pPr>
    <w:rPr>
      <w:rFonts w:cs="Arial"/>
      <w:b/>
      <w:bCs/>
      <w:iCs/>
      <w:color w:val="92CDDC" w:themeColor="accent5" w:themeTint="99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176330"/>
    <w:pPr>
      <w:keepNext/>
      <w:numPr>
        <w:numId w:val="12"/>
      </w:numPr>
      <w:spacing w:before="240" w:after="60"/>
      <w:ind w:left="567" w:firstLine="0"/>
      <w:outlineLvl w:val="2"/>
    </w:pPr>
    <w:rPr>
      <w:rFonts w:cs="Arial"/>
      <w:b/>
      <w:bCs/>
      <w:color w:val="99CCFF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7F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9"/>
    <w:qFormat/>
    <w:locked/>
    <w:rsid w:val="008C7F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8C7F4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8C7F41"/>
    <w:pPr>
      <w:spacing w:before="240" w:after="60"/>
      <w:outlineLvl w:val="6"/>
    </w:pPr>
  </w:style>
  <w:style w:type="paragraph" w:styleId="Nagwek8">
    <w:name w:val="heading 8"/>
    <w:basedOn w:val="Normalny"/>
    <w:next w:val="Normalny"/>
    <w:uiPriority w:val="99"/>
    <w:qFormat/>
    <w:locked/>
    <w:rsid w:val="008C7F4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8C7F4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_SZ_Heading 1 Znak"/>
    <w:basedOn w:val="Domylnaczcionkaakapitu"/>
    <w:link w:val="Nagwek1"/>
    <w:rsid w:val="00D92414"/>
    <w:rPr>
      <w:rFonts w:ascii="Arial" w:hAnsi="Arial" w:cs="Arial"/>
      <w:b/>
      <w:bCs/>
      <w:caps/>
      <w:color w:val="99CCFF"/>
      <w:kern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F83C72"/>
    <w:rPr>
      <w:rFonts w:ascii="Arial" w:hAnsi="Arial" w:cs="Arial"/>
      <w:b/>
      <w:bCs/>
      <w:iCs/>
      <w:color w:val="92CDDC" w:themeColor="accent5" w:themeTint="99"/>
      <w:szCs w:val="28"/>
    </w:rPr>
  </w:style>
  <w:style w:type="paragraph" w:styleId="Spistreci1">
    <w:name w:val="toc 1"/>
    <w:aliases w:val="T_SZ_TOC 1"/>
    <w:basedOn w:val="Normalny"/>
    <w:next w:val="Normalny"/>
    <w:autoRedefine/>
    <w:uiPriority w:val="39"/>
    <w:locked/>
    <w:rsid w:val="0002783E"/>
    <w:pPr>
      <w:tabs>
        <w:tab w:val="left" w:pos="360"/>
        <w:tab w:val="right" w:leader="dot" w:pos="9062"/>
      </w:tabs>
    </w:pPr>
  </w:style>
  <w:style w:type="paragraph" w:styleId="Spistreci2">
    <w:name w:val="toc 2"/>
    <w:aliases w:val="T_SZ_TOC 2"/>
    <w:basedOn w:val="Normalny"/>
    <w:next w:val="Normalny"/>
    <w:autoRedefine/>
    <w:uiPriority w:val="39"/>
    <w:locked/>
    <w:rsid w:val="007B5ED5"/>
    <w:pPr>
      <w:tabs>
        <w:tab w:val="left" w:pos="960"/>
        <w:tab w:val="right" w:leader="dot" w:pos="9062"/>
      </w:tabs>
      <w:ind w:left="360"/>
    </w:pPr>
    <w:rPr>
      <w:noProof/>
    </w:rPr>
  </w:style>
  <w:style w:type="character" w:styleId="Hipercze">
    <w:name w:val="Hyperlink"/>
    <w:basedOn w:val="Domylnaczcionkaakapitu"/>
    <w:uiPriority w:val="99"/>
    <w:locked/>
    <w:rsid w:val="005D556A"/>
    <w:rPr>
      <w:rFonts w:ascii="Arial" w:hAnsi="Arial"/>
      <w:color w:val="0000FF"/>
      <w:sz w:val="20"/>
      <w:u w:val="single"/>
    </w:rPr>
  </w:style>
  <w:style w:type="character" w:customStyle="1" w:styleId="TSZHeading2CharChar">
    <w:name w:val="T_SZ_ Heading 2 Char Char"/>
    <w:basedOn w:val="Nagwek2Znak"/>
    <w:link w:val="TSZHeading2"/>
    <w:rsid w:val="002B0C50"/>
    <w:rPr>
      <w:rFonts w:ascii="Arial" w:hAnsi="Arial" w:cs="Arial"/>
      <w:b/>
      <w:bCs/>
      <w:i/>
      <w:iCs w:val="0"/>
      <w:color w:val="99CCFF"/>
      <w:szCs w:val="28"/>
    </w:rPr>
  </w:style>
  <w:style w:type="paragraph" w:customStyle="1" w:styleId="TSZHeading2">
    <w:name w:val="T_SZ_ Heading 2"/>
    <w:basedOn w:val="Nagwek2"/>
    <w:link w:val="TSZHeading2CharChar"/>
    <w:locked/>
    <w:rsid w:val="002B0C50"/>
    <w:pPr>
      <w:numPr>
        <w:numId w:val="0"/>
      </w:numPr>
    </w:pPr>
    <w:rPr>
      <w:i/>
      <w:iCs w:val="0"/>
      <w:color w:val="99CCFF"/>
    </w:rPr>
  </w:style>
  <w:style w:type="paragraph" w:styleId="Tekstpodstawowy">
    <w:name w:val="Body Text"/>
    <w:aliases w:val="Body Text Italic"/>
    <w:basedOn w:val="Normalny"/>
    <w:link w:val="TekstpodstawowyZnak"/>
    <w:locked/>
    <w:rsid w:val="008C7F41"/>
    <w:pPr>
      <w:spacing w:after="120"/>
    </w:pPr>
  </w:style>
  <w:style w:type="table" w:styleId="Tabela-Siatka">
    <w:name w:val="Table Grid"/>
    <w:basedOn w:val="Standardowy"/>
    <w:locked/>
    <w:rsid w:val="00B16E1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locked/>
    <w:rsid w:val="00BD0B55"/>
    <w:rPr>
      <w:rFonts w:ascii="Tahoma" w:hAnsi="Tahoma" w:cs="Tahoma"/>
      <w:sz w:val="16"/>
      <w:szCs w:val="16"/>
    </w:rPr>
  </w:style>
  <w:style w:type="paragraph" w:customStyle="1" w:styleId="TSZNagwkinienumerowane">
    <w:name w:val="T_SZ_Nagłówki nienumerowane"/>
    <w:basedOn w:val="Normalny"/>
    <w:next w:val="Tekstpodstawowy"/>
    <w:locked/>
    <w:rsid w:val="00E71B48"/>
    <w:pPr>
      <w:spacing w:after="240"/>
    </w:pPr>
    <w:rPr>
      <w:b/>
      <w:color w:val="99CCFF"/>
    </w:rPr>
  </w:style>
  <w:style w:type="paragraph" w:customStyle="1" w:styleId="TSZTekstukryty">
    <w:name w:val="T_SZ_Tekst ukryty"/>
    <w:basedOn w:val="Normalny"/>
    <w:next w:val="Normalny"/>
    <w:link w:val="TSZTekstukrytyZnak"/>
    <w:autoRedefine/>
    <w:rsid w:val="00A51799"/>
    <w:rPr>
      <w:i/>
      <w:iCs/>
      <w:vanish/>
      <w:color w:val="0000FF"/>
    </w:rPr>
  </w:style>
  <w:style w:type="paragraph" w:styleId="Legenda">
    <w:name w:val="caption"/>
    <w:aliases w:val="T_SZ_Caption,Podpis obiektu"/>
    <w:basedOn w:val="Normalny"/>
    <w:next w:val="Normalny"/>
    <w:qFormat/>
    <w:locked/>
    <w:rsid w:val="00A04A92"/>
    <w:pPr>
      <w:spacing w:after="120"/>
    </w:pPr>
    <w:rPr>
      <w:b/>
      <w:bCs/>
      <w:szCs w:val="20"/>
    </w:rPr>
  </w:style>
  <w:style w:type="paragraph" w:styleId="Spisilustracji">
    <w:name w:val="table of figures"/>
    <w:basedOn w:val="Normalny"/>
    <w:next w:val="Normalny"/>
    <w:uiPriority w:val="99"/>
    <w:locked/>
    <w:rsid w:val="00B137EE"/>
  </w:style>
  <w:style w:type="table" w:customStyle="1" w:styleId="TSZDomylnyStylTabeli">
    <w:name w:val="T_SZ_Domyślny Styl Tabeli"/>
    <w:basedOn w:val="Tabela-Siatka"/>
    <w:locked/>
    <w:rsid w:val="00B16E11"/>
    <w:rPr>
      <w:rFonts w:ascii="Arial" w:hAnsi="Arial"/>
    </w:rPr>
    <w:tblPr>
      <w:tblStyleRowBandSize w:val="1"/>
      <w:tblInd w:w="57" w:type="dxa"/>
    </w:tblPr>
    <w:tcPr>
      <w:vAlign w:val="center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DA8D7"/>
      </w:tcPr>
    </w:tblStylePr>
  </w:style>
  <w:style w:type="paragraph" w:styleId="Nagwek">
    <w:name w:val="header"/>
    <w:basedOn w:val="Normalny"/>
    <w:link w:val="NagwekZnak"/>
    <w:locked/>
    <w:rsid w:val="00476C28"/>
    <w:pPr>
      <w:tabs>
        <w:tab w:val="center" w:pos="4536"/>
        <w:tab w:val="right" w:pos="9072"/>
      </w:tabs>
      <w:spacing w:after="120"/>
    </w:pPr>
    <w:rPr>
      <w:b/>
      <w:sz w:val="24"/>
    </w:rPr>
  </w:style>
  <w:style w:type="paragraph" w:styleId="Stopka">
    <w:name w:val="footer"/>
    <w:aliases w:val="T_SZ_Footer"/>
    <w:basedOn w:val="Normalny"/>
    <w:link w:val="StopkaZnak"/>
    <w:uiPriority w:val="99"/>
    <w:locked/>
    <w:rsid w:val="00FF33BE"/>
    <w:pPr>
      <w:tabs>
        <w:tab w:val="center" w:pos="4536"/>
        <w:tab w:val="right" w:pos="9072"/>
      </w:tabs>
    </w:pPr>
    <w:rPr>
      <w:sz w:val="16"/>
    </w:rPr>
  </w:style>
  <w:style w:type="paragraph" w:customStyle="1" w:styleId="Stylpodpisuobiektu">
    <w:name w:val="Styl podpisu obiektu"/>
    <w:basedOn w:val="Normalny"/>
    <w:locked/>
    <w:rsid w:val="002641CC"/>
    <w:rPr>
      <w:b/>
    </w:rPr>
  </w:style>
  <w:style w:type="paragraph" w:customStyle="1" w:styleId="StyleHeading1">
    <w:name w:val="Style Heading 1"/>
    <w:aliases w:val="T_SZ_Heading 1 + Left:  0 cm First line:  0 cm"/>
    <w:basedOn w:val="Nagwek1"/>
    <w:autoRedefine/>
    <w:locked/>
    <w:rsid w:val="002A6BE5"/>
    <w:pPr>
      <w:spacing w:after="240"/>
    </w:pPr>
    <w:rPr>
      <w:rFonts w:cs="Times New Roman"/>
      <w:szCs w:val="20"/>
    </w:rPr>
  </w:style>
  <w:style w:type="paragraph" w:customStyle="1" w:styleId="TSZNagwkinienumerowanedospisutreci">
    <w:name w:val="T_SZ_Nagłówki nienumerowane do spisu treści"/>
    <w:basedOn w:val="Nagwek1"/>
    <w:locked/>
    <w:rsid w:val="0004354B"/>
    <w:pPr>
      <w:spacing w:after="240"/>
    </w:pPr>
  </w:style>
  <w:style w:type="paragraph" w:styleId="Tekstprzypisudolnego">
    <w:name w:val="footnote text"/>
    <w:aliases w:val="T_SZ_Footnote Text"/>
    <w:basedOn w:val="Normalny"/>
    <w:autoRedefine/>
    <w:semiHidden/>
    <w:locked/>
    <w:rsid w:val="005B2ACF"/>
    <w:rPr>
      <w:sz w:val="16"/>
      <w:szCs w:val="20"/>
    </w:rPr>
  </w:style>
  <w:style w:type="character" w:styleId="Odwoanieprzypisudolnego">
    <w:name w:val="footnote reference"/>
    <w:basedOn w:val="Domylnaczcionkaakapitu"/>
    <w:semiHidden/>
    <w:locked/>
    <w:rsid w:val="005B2ACF"/>
    <w:rPr>
      <w:vertAlign w:val="superscript"/>
    </w:rPr>
  </w:style>
  <w:style w:type="numbering" w:customStyle="1" w:styleId="TSZStyleTSZStyleOutlinenumberedPaleBlueOutlinenumbered">
    <w:name w:val="T_SZ_Style T_SZ_Style Outline numbered Pale Blue + Outline numbered"/>
    <w:basedOn w:val="Bezlisty"/>
    <w:rsid w:val="007D442C"/>
    <w:pPr>
      <w:numPr>
        <w:numId w:val="1"/>
      </w:numPr>
    </w:pPr>
  </w:style>
  <w:style w:type="paragraph" w:customStyle="1" w:styleId="TSZPodpisrystab">
    <w:name w:val="T_SZ_Podpis rys_tab"/>
    <w:basedOn w:val="Normalny"/>
    <w:locked/>
    <w:rsid w:val="001A4CC3"/>
    <w:pPr>
      <w:spacing w:before="120"/>
    </w:pPr>
  </w:style>
  <w:style w:type="paragraph" w:customStyle="1" w:styleId="Tabelatresc">
    <w:name w:val="Tabela_tresc"/>
    <w:basedOn w:val="Normalny"/>
    <w:locked/>
    <w:rsid w:val="00BA4305"/>
    <w:pPr>
      <w:numPr>
        <w:numId w:val="3"/>
      </w:numPr>
    </w:pPr>
  </w:style>
  <w:style w:type="paragraph" w:customStyle="1" w:styleId="TSZTekstukrytypunkty">
    <w:name w:val="T_SZ_Tekst ukryty_punkty"/>
    <w:basedOn w:val="TSZTekstukryty"/>
    <w:autoRedefine/>
    <w:rsid w:val="00E34F0D"/>
    <w:rPr>
      <w:lang w:eastAsia="ar-SA"/>
    </w:rPr>
  </w:style>
  <w:style w:type="paragraph" w:customStyle="1" w:styleId="TSZNormalpunkty">
    <w:name w:val="T_SZ_Normal_punkty"/>
    <w:basedOn w:val="Normalny"/>
    <w:autoRedefine/>
    <w:rsid w:val="002C7868"/>
    <w:pPr>
      <w:numPr>
        <w:numId w:val="5"/>
      </w:numPr>
    </w:pPr>
  </w:style>
  <w:style w:type="paragraph" w:customStyle="1" w:styleId="TSZTekstukrytypodpunkty">
    <w:name w:val="T_SZ_Tekst ukryty_podpunkty"/>
    <w:basedOn w:val="TSZTekstukrytypunkty"/>
    <w:autoRedefine/>
    <w:rsid w:val="00A1677D"/>
    <w:pPr>
      <w:numPr>
        <w:numId w:val="4"/>
      </w:numPr>
      <w:ind w:left="1080"/>
    </w:pPr>
  </w:style>
  <w:style w:type="paragraph" w:customStyle="1" w:styleId="TSZNormalpodpunkty">
    <w:name w:val="T_SZ_Normal_podpunkty"/>
    <w:basedOn w:val="TSZNormalpunkty"/>
    <w:autoRedefine/>
    <w:rsid w:val="002C7868"/>
    <w:pPr>
      <w:numPr>
        <w:numId w:val="2"/>
      </w:numPr>
      <w:ind w:left="720"/>
    </w:pPr>
  </w:style>
  <w:style w:type="paragraph" w:styleId="Spistreci3">
    <w:name w:val="toc 3"/>
    <w:basedOn w:val="Normalny"/>
    <w:next w:val="Normalny"/>
    <w:autoRedefine/>
    <w:uiPriority w:val="39"/>
    <w:locked/>
    <w:rsid w:val="00A51799"/>
    <w:pPr>
      <w:ind w:left="400"/>
    </w:pPr>
  </w:style>
  <w:style w:type="character" w:customStyle="1" w:styleId="TSZTekstukrytyZnak">
    <w:name w:val="T_SZ_Tekst ukryty Znak"/>
    <w:basedOn w:val="Domylnaczcionkaakapitu"/>
    <w:link w:val="TSZTekstukryty"/>
    <w:rsid w:val="000C737E"/>
    <w:rPr>
      <w:rFonts w:ascii="Arial" w:hAnsi="Arial"/>
      <w:i/>
      <w:iCs/>
      <w:vanish/>
      <w:color w:val="0000FF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semiHidden/>
    <w:locked/>
    <w:rsid w:val="000C737E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0C737E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41177A"/>
    <w:rPr>
      <w:b/>
      <w:bCs/>
    </w:rPr>
  </w:style>
  <w:style w:type="character" w:styleId="Numerstrony">
    <w:name w:val="page number"/>
    <w:basedOn w:val="Domylnaczcionkaakapitu"/>
    <w:locked/>
    <w:rsid w:val="00651FE0"/>
  </w:style>
  <w:style w:type="paragraph" w:styleId="Podtytu">
    <w:name w:val="Subtitle"/>
    <w:basedOn w:val="Normalny"/>
    <w:qFormat/>
    <w:locked/>
    <w:rsid w:val="00651FE0"/>
    <w:pPr>
      <w:spacing w:after="60"/>
      <w:jc w:val="center"/>
      <w:outlineLvl w:val="1"/>
    </w:pPr>
    <w:rPr>
      <w:rFonts w:cs="Arial"/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locked/>
    <w:rsid w:val="00651FE0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locked/>
    <w:rsid w:val="00651FE0"/>
    <w:pPr>
      <w:ind w:firstLine="210"/>
      <w:jc w:val="left"/>
    </w:pPr>
    <w:rPr>
      <w:szCs w:val="20"/>
      <w:lang w:val="en-GB" w:eastAsia="en-US"/>
    </w:rPr>
  </w:style>
  <w:style w:type="character" w:customStyle="1" w:styleId="TSZTekstukrytyChar">
    <w:name w:val="T_SZ_Tekst ukryty Char"/>
    <w:basedOn w:val="Domylnaczcionkaakapitu"/>
    <w:rsid w:val="0023690D"/>
    <w:rPr>
      <w:rFonts w:ascii="Arial" w:hAnsi="Arial"/>
      <w:i/>
      <w:iCs/>
      <w:vanish/>
      <w:color w:val="0000FF"/>
      <w:szCs w:val="24"/>
      <w:lang w:val="pl-PL" w:eastAsia="pl-PL" w:bidi="ar-SA"/>
    </w:rPr>
  </w:style>
  <w:style w:type="paragraph" w:customStyle="1" w:styleId="InfoBlue">
    <w:name w:val="InfoBlue"/>
    <w:basedOn w:val="Normalny"/>
    <w:next w:val="Tekstpodstawowy"/>
    <w:link w:val="InfoBlueZnak"/>
    <w:rsid w:val="00C1247A"/>
    <w:pPr>
      <w:overflowPunct w:val="0"/>
      <w:autoSpaceDE w:val="0"/>
      <w:autoSpaceDN w:val="0"/>
      <w:adjustRightInd w:val="0"/>
      <w:spacing w:after="120" w:line="240" w:lineRule="auto"/>
      <w:ind w:left="720"/>
      <w:jc w:val="left"/>
      <w:textAlignment w:val="baseline"/>
    </w:pPr>
    <w:rPr>
      <w:rFonts w:ascii="Times New Roman" w:hAnsi="Times New Roman" w:cs="Arial"/>
      <w:i/>
      <w:vanish/>
      <w:color w:val="0000FF"/>
      <w:szCs w:val="20"/>
    </w:rPr>
  </w:style>
  <w:style w:type="character" w:customStyle="1" w:styleId="InfoBlueZnak">
    <w:name w:val="InfoBlue Znak"/>
    <w:basedOn w:val="Domylnaczcionkaakapitu"/>
    <w:link w:val="InfoBlue"/>
    <w:rsid w:val="00C1247A"/>
    <w:rPr>
      <w:rFonts w:cs="Arial"/>
      <w:i/>
      <w:vanish/>
      <w:color w:val="0000FF"/>
      <w:lang w:val="pl-PL" w:eastAsia="pl-PL" w:bidi="ar-SA"/>
    </w:rPr>
  </w:style>
  <w:style w:type="character" w:customStyle="1" w:styleId="Domylnaczcionkaakapitu1">
    <w:name w:val="Domyślna czcionka akapitu1"/>
    <w:rsid w:val="00C1247A"/>
  </w:style>
  <w:style w:type="paragraph" w:styleId="Mapadokumentu">
    <w:name w:val="Document Map"/>
    <w:basedOn w:val="Normalny"/>
    <w:link w:val="MapadokumentuZnak"/>
    <w:uiPriority w:val="99"/>
    <w:locked/>
    <w:rsid w:val="0082312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823125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T_SZ_Footer Znak"/>
    <w:basedOn w:val="Domylnaczcionkaakapitu"/>
    <w:link w:val="Stopka"/>
    <w:uiPriority w:val="99"/>
    <w:rsid w:val="00823125"/>
    <w:rPr>
      <w:rFonts w:ascii="Arial" w:hAnsi="Arial"/>
      <w:sz w:val="16"/>
      <w:szCs w:val="24"/>
    </w:rPr>
  </w:style>
  <w:style w:type="character" w:customStyle="1" w:styleId="TekstpodstawowyZnak">
    <w:name w:val="Tekst podstawowy Znak"/>
    <w:aliases w:val="Body Text Italic Znak"/>
    <w:basedOn w:val="Domylnaczcionkaakapitu"/>
    <w:link w:val="Tekstpodstawowy"/>
    <w:rsid w:val="001054E9"/>
    <w:rPr>
      <w:rFonts w:ascii="Arial" w:hAnsi="Arial"/>
      <w:szCs w:val="24"/>
    </w:rPr>
  </w:style>
  <w:style w:type="paragraph" w:customStyle="1" w:styleId="TekstOpisu">
    <w:name w:val="TekstOpisu"/>
    <w:basedOn w:val="Normalny"/>
    <w:uiPriority w:val="99"/>
    <w:rsid w:val="001054E9"/>
    <w:pPr>
      <w:spacing w:before="40" w:after="60" w:line="240" w:lineRule="auto"/>
      <w:ind w:left="1134"/>
    </w:pPr>
    <w:rPr>
      <w:rFonts w:cs="Arial"/>
      <w:szCs w:val="20"/>
    </w:rPr>
  </w:style>
  <w:style w:type="paragraph" w:customStyle="1" w:styleId="Tabela-nagwek">
    <w:name w:val="Tabela - nagłówek"/>
    <w:basedOn w:val="Normalny"/>
    <w:uiPriority w:val="99"/>
    <w:rsid w:val="001054E9"/>
    <w:pPr>
      <w:spacing w:before="60" w:after="60" w:line="240" w:lineRule="auto"/>
      <w:jc w:val="center"/>
    </w:pPr>
    <w:rPr>
      <w:rFonts w:cs="Arial"/>
      <w:b/>
      <w:bCs/>
      <w:color w:val="000000"/>
      <w:sz w:val="18"/>
      <w:szCs w:val="18"/>
    </w:rPr>
  </w:style>
  <w:style w:type="paragraph" w:customStyle="1" w:styleId="Tabela-tekstwkomrce">
    <w:name w:val="Tabela - tekst w komórce"/>
    <w:basedOn w:val="Normalny"/>
    <w:uiPriority w:val="99"/>
    <w:rsid w:val="001054E9"/>
    <w:pPr>
      <w:spacing w:before="20" w:after="20" w:line="240" w:lineRule="auto"/>
    </w:pPr>
    <w:rPr>
      <w:rFonts w:cs="Arial"/>
      <w:sz w:val="18"/>
      <w:szCs w:val="18"/>
      <w:lang w:val="de-DE"/>
    </w:rPr>
  </w:style>
  <w:style w:type="character" w:customStyle="1" w:styleId="WW8Num1z1">
    <w:name w:val="WW8Num1z1"/>
    <w:rsid w:val="002F4272"/>
    <w:rPr>
      <w:rFonts w:ascii="Times New Roman" w:hAnsi="Times New Roman" w:cs="Times New Roman"/>
      <w:i w:val="0"/>
    </w:rPr>
  </w:style>
  <w:style w:type="character" w:customStyle="1" w:styleId="WW8Num3z0">
    <w:name w:val="WW8Num3z0"/>
    <w:rsid w:val="002F4272"/>
    <w:rPr>
      <w:rFonts w:ascii="Courier New" w:hAnsi="Courier New" w:cs="Courier New"/>
    </w:rPr>
  </w:style>
  <w:style w:type="character" w:customStyle="1" w:styleId="WW8Num3z2">
    <w:name w:val="WW8Num3z2"/>
    <w:rsid w:val="002F4272"/>
    <w:rPr>
      <w:rFonts w:ascii="Wingdings" w:hAnsi="Wingdings"/>
    </w:rPr>
  </w:style>
  <w:style w:type="character" w:customStyle="1" w:styleId="WW8Num3z3">
    <w:name w:val="WW8Num3z3"/>
    <w:rsid w:val="002F4272"/>
    <w:rPr>
      <w:rFonts w:ascii="Symbol" w:hAnsi="Symbol"/>
    </w:rPr>
  </w:style>
  <w:style w:type="character" w:customStyle="1" w:styleId="WW8Num4z0">
    <w:name w:val="WW8Num4z0"/>
    <w:rsid w:val="002F4272"/>
    <w:rPr>
      <w:rFonts w:ascii="Courier New" w:hAnsi="Courier New" w:cs="Courier New"/>
    </w:rPr>
  </w:style>
  <w:style w:type="character" w:customStyle="1" w:styleId="WW8Num4z2">
    <w:name w:val="WW8Num4z2"/>
    <w:rsid w:val="002F4272"/>
    <w:rPr>
      <w:rFonts w:ascii="Wingdings" w:hAnsi="Wingdings"/>
    </w:rPr>
  </w:style>
  <w:style w:type="character" w:customStyle="1" w:styleId="WW8Num4z3">
    <w:name w:val="WW8Num4z3"/>
    <w:rsid w:val="002F4272"/>
    <w:rPr>
      <w:rFonts w:ascii="Symbol" w:hAnsi="Symbol"/>
    </w:rPr>
  </w:style>
  <w:style w:type="character" w:customStyle="1" w:styleId="WW8Num5z1">
    <w:name w:val="WW8Num5z1"/>
    <w:rsid w:val="002F4272"/>
    <w:rPr>
      <w:i w:val="0"/>
    </w:rPr>
  </w:style>
  <w:style w:type="character" w:customStyle="1" w:styleId="WW8Num7z0">
    <w:name w:val="WW8Num7z0"/>
    <w:rsid w:val="002F4272"/>
    <w:rPr>
      <w:rFonts w:ascii="Symbol" w:hAnsi="Symbol"/>
    </w:rPr>
  </w:style>
  <w:style w:type="character" w:customStyle="1" w:styleId="WW8Num7z1">
    <w:name w:val="WW8Num7z1"/>
    <w:rsid w:val="002F4272"/>
    <w:rPr>
      <w:rFonts w:ascii="Courier New" w:hAnsi="Courier New" w:cs="Courier New"/>
    </w:rPr>
  </w:style>
  <w:style w:type="character" w:customStyle="1" w:styleId="WW8Num7z5">
    <w:name w:val="WW8Num7z5"/>
    <w:rsid w:val="002F4272"/>
    <w:rPr>
      <w:rFonts w:ascii="Wingdings" w:hAnsi="Wingdings"/>
    </w:rPr>
  </w:style>
  <w:style w:type="character" w:customStyle="1" w:styleId="WW8Num8z0">
    <w:name w:val="WW8Num8z0"/>
    <w:rsid w:val="002F4272"/>
    <w:rPr>
      <w:rFonts w:ascii="Symbol" w:hAnsi="Symbol"/>
    </w:rPr>
  </w:style>
  <w:style w:type="character" w:customStyle="1" w:styleId="WW8Num8z1">
    <w:name w:val="WW8Num8z1"/>
    <w:rsid w:val="002F4272"/>
    <w:rPr>
      <w:rFonts w:ascii="Courier New" w:hAnsi="Courier New" w:cs="Courier New"/>
    </w:rPr>
  </w:style>
  <w:style w:type="character" w:customStyle="1" w:styleId="WW8Num8z2">
    <w:name w:val="WW8Num8z2"/>
    <w:rsid w:val="002F4272"/>
    <w:rPr>
      <w:rFonts w:ascii="Wingdings" w:hAnsi="Wingdings"/>
    </w:rPr>
  </w:style>
  <w:style w:type="character" w:customStyle="1" w:styleId="Odwoaniedokomentarza1">
    <w:name w:val="Odwołanie do komentarza1"/>
    <w:basedOn w:val="Domylnaczcionkaakapitu1"/>
    <w:rsid w:val="002F4272"/>
  </w:style>
  <w:style w:type="paragraph" w:customStyle="1" w:styleId="Nagwek10">
    <w:name w:val="Nagłówek1"/>
    <w:basedOn w:val="Normalny"/>
    <w:next w:val="Tekstpodstawowy"/>
    <w:rsid w:val="002F4272"/>
    <w:pPr>
      <w:keepNext/>
      <w:suppressAutoHyphens/>
      <w:spacing w:before="240" w:after="120" w:line="240" w:lineRule="auto"/>
      <w:jc w:val="left"/>
    </w:pPr>
    <w:rPr>
      <w:rFonts w:eastAsia="Arial Unicode MS" w:cs="Mangal"/>
      <w:sz w:val="28"/>
      <w:szCs w:val="28"/>
      <w:lang w:eastAsia="ar-SA"/>
    </w:rPr>
  </w:style>
  <w:style w:type="paragraph" w:styleId="Lista">
    <w:name w:val="List"/>
    <w:basedOn w:val="Tekstpodstawowy"/>
    <w:locked/>
    <w:rsid w:val="002F4272"/>
    <w:pPr>
      <w:suppressAutoHyphens/>
      <w:spacing w:after="0" w:line="240" w:lineRule="auto"/>
    </w:pPr>
    <w:rPr>
      <w:rFonts w:ascii="Times New Roman" w:hAnsi="Times New Roman" w:cs="Mangal"/>
      <w:i/>
      <w:iCs/>
      <w:szCs w:val="20"/>
      <w:lang w:eastAsia="ar-SA"/>
    </w:rPr>
  </w:style>
  <w:style w:type="paragraph" w:customStyle="1" w:styleId="Podpis1">
    <w:name w:val="Podpis1"/>
    <w:basedOn w:val="Normalny"/>
    <w:rsid w:val="002F4272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Mangal"/>
      <w:i/>
      <w:iCs/>
      <w:sz w:val="24"/>
      <w:lang w:eastAsia="ar-SA"/>
    </w:rPr>
  </w:style>
  <w:style w:type="paragraph" w:customStyle="1" w:styleId="Indeks">
    <w:name w:val="Indeks"/>
    <w:basedOn w:val="Normalny"/>
    <w:rsid w:val="002F4272"/>
    <w:pPr>
      <w:suppressLineNumbers/>
      <w:suppressAutoHyphens/>
      <w:spacing w:line="240" w:lineRule="auto"/>
      <w:jc w:val="left"/>
    </w:pPr>
    <w:rPr>
      <w:rFonts w:ascii="Times New Roman" w:hAnsi="Times New Roman" w:cs="Mangal"/>
      <w:sz w:val="24"/>
      <w:lang w:eastAsia="ar-SA"/>
    </w:rPr>
  </w:style>
  <w:style w:type="paragraph" w:customStyle="1" w:styleId="Legenda1">
    <w:name w:val="Legenda1"/>
    <w:basedOn w:val="Normalny"/>
    <w:next w:val="Normalny"/>
    <w:rsid w:val="002F4272"/>
    <w:pPr>
      <w:suppressAutoHyphens/>
      <w:spacing w:line="240" w:lineRule="auto"/>
      <w:jc w:val="left"/>
    </w:pPr>
    <w:rPr>
      <w:rFonts w:ascii="Times New Roman" w:hAnsi="Times New Roman"/>
      <w:b/>
      <w:bCs/>
      <w:szCs w:val="20"/>
      <w:lang w:eastAsia="ar-SA"/>
    </w:rPr>
  </w:style>
  <w:style w:type="paragraph" w:customStyle="1" w:styleId="TekstOpisuZnak">
    <w:name w:val="TekstOpisu Znak"/>
    <w:basedOn w:val="Normalny"/>
    <w:rsid w:val="002F4272"/>
    <w:pPr>
      <w:suppressAutoHyphens/>
      <w:spacing w:before="40" w:after="60" w:line="240" w:lineRule="auto"/>
      <w:ind w:left="1134"/>
      <w:jc w:val="left"/>
    </w:pPr>
    <w:rPr>
      <w:rFonts w:ascii="Bookman Old Style" w:hAnsi="Bookman Old Style"/>
      <w:sz w:val="22"/>
      <w:szCs w:val="20"/>
      <w:lang w:eastAsia="ar-SA"/>
    </w:rPr>
  </w:style>
  <w:style w:type="paragraph" w:customStyle="1" w:styleId="Tekstkomentarza1">
    <w:name w:val="Tekst komentarza1"/>
    <w:basedOn w:val="Normalny"/>
    <w:rsid w:val="002F4272"/>
    <w:pPr>
      <w:suppressAutoHyphens/>
      <w:spacing w:line="240" w:lineRule="auto"/>
      <w:jc w:val="left"/>
    </w:pPr>
    <w:rPr>
      <w:rFonts w:ascii="Bookman Old Style" w:hAnsi="Bookman Old Style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locked/>
    <w:rsid w:val="002F4272"/>
    <w:pPr>
      <w:suppressAutoHyphens/>
      <w:spacing w:line="240" w:lineRule="auto"/>
      <w:jc w:val="center"/>
    </w:pPr>
    <w:rPr>
      <w:rFonts w:ascii="Times New Roman" w:hAnsi="Times New Roman"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2F4272"/>
    <w:rPr>
      <w:sz w:val="28"/>
      <w:szCs w:val="24"/>
      <w:lang w:eastAsia="ar-SA"/>
    </w:rPr>
  </w:style>
  <w:style w:type="paragraph" w:customStyle="1" w:styleId="Normalny11pt">
    <w:name w:val="Normalny + 11 pt"/>
    <w:basedOn w:val="Normalny"/>
    <w:rsid w:val="002F4272"/>
    <w:pPr>
      <w:suppressAutoHyphens/>
      <w:spacing w:before="60" w:after="60" w:line="288" w:lineRule="auto"/>
    </w:pPr>
    <w:rPr>
      <w:rFonts w:cs="Arial"/>
      <w:sz w:val="22"/>
      <w:szCs w:val="22"/>
      <w:lang w:eastAsia="ar-SA"/>
    </w:rPr>
  </w:style>
  <w:style w:type="paragraph" w:customStyle="1" w:styleId="DefaultText">
    <w:name w:val="Default Text"/>
    <w:basedOn w:val="Normalny"/>
    <w:rsid w:val="002F4272"/>
    <w:pPr>
      <w:suppressAutoHyphens/>
      <w:autoSpaceDE w:val="0"/>
      <w:spacing w:line="240" w:lineRule="auto"/>
      <w:jc w:val="left"/>
    </w:pPr>
    <w:rPr>
      <w:rFonts w:ascii="Times New Roman" w:hAnsi="Times New Roman"/>
      <w:sz w:val="24"/>
      <w:lang w:val="en-US" w:eastAsia="ar-SA"/>
    </w:rPr>
  </w:style>
  <w:style w:type="paragraph" w:customStyle="1" w:styleId="Spisilustracji1">
    <w:name w:val="Spis ilustracji1"/>
    <w:basedOn w:val="Normalny"/>
    <w:next w:val="Normalny"/>
    <w:rsid w:val="002F4272"/>
    <w:pPr>
      <w:suppressAutoHyphens/>
      <w:spacing w:line="240" w:lineRule="auto"/>
      <w:jc w:val="left"/>
    </w:pPr>
    <w:rPr>
      <w:rFonts w:ascii="Times New Roman" w:hAnsi="Times New Roman"/>
      <w:sz w:val="24"/>
      <w:lang w:eastAsia="ar-SA"/>
    </w:rPr>
  </w:style>
  <w:style w:type="paragraph" w:styleId="NormalnyWeb">
    <w:name w:val="Normal (Web)"/>
    <w:basedOn w:val="Normalny"/>
    <w:locked/>
    <w:rsid w:val="002F4272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lang w:eastAsia="ar-SA"/>
    </w:rPr>
  </w:style>
  <w:style w:type="paragraph" w:customStyle="1" w:styleId="tekstukryty">
    <w:name w:val="tekst ukryty"/>
    <w:basedOn w:val="Nagwek4"/>
    <w:rsid w:val="002F4272"/>
    <w:pPr>
      <w:keepNext w:val="0"/>
      <w:tabs>
        <w:tab w:val="num" w:pos="360"/>
      </w:tabs>
      <w:suppressAutoHyphens/>
      <w:spacing w:before="0" w:after="0" w:line="240" w:lineRule="auto"/>
      <w:ind w:left="360" w:hanging="360"/>
      <w:jc w:val="left"/>
    </w:pPr>
    <w:rPr>
      <w:rFonts w:ascii="Times New Roman" w:hAnsi="Times New Roman"/>
      <w:b w:val="0"/>
      <w:bCs w:val="0"/>
      <w:i/>
      <w:vanish/>
      <w:color w:val="0000FF"/>
      <w:sz w:val="20"/>
      <w:szCs w:val="24"/>
      <w:lang w:eastAsia="ar-SA"/>
    </w:rPr>
  </w:style>
  <w:style w:type="paragraph" w:customStyle="1" w:styleId="StylNagwek2TimesNewRoman13ptNieKursywaWyjustowany">
    <w:name w:val="Styl Nagłówek 2 + Times New Roman 13 pt Nie Kursywa Wyjustowany"/>
    <w:basedOn w:val="Nagwek2"/>
    <w:rsid w:val="002F4272"/>
    <w:pPr>
      <w:suppressAutoHyphens/>
      <w:spacing w:line="240" w:lineRule="auto"/>
    </w:pPr>
    <w:rPr>
      <w:rFonts w:ascii="Times New Roman" w:hAnsi="Times New Roman" w:cs="Times New Roman"/>
      <w:i/>
      <w:iCs w:val="0"/>
      <w:sz w:val="26"/>
      <w:szCs w:val="20"/>
      <w:lang w:eastAsia="ar-SA"/>
    </w:rPr>
  </w:style>
  <w:style w:type="paragraph" w:styleId="Spistreci4">
    <w:name w:val="toc 4"/>
    <w:basedOn w:val="Normalny"/>
    <w:next w:val="Normalny"/>
    <w:uiPriority w:val="39"/>
    <w:locked/>
    <w:rsid w:val="002F4272"/>
    <w:pPr>
      <w:suppressAutoHyphens/>
      <w:spacing w:line="240" w:lineRule="auto"/>
      <w:ind w:left="720"/>
      <w:jc w:val="left"/>
    </w:pPr>
    <w:rPr>
      <w:rFonts w:ascii="Times New Roman" w:hAnsi="Times New Roman"/>
      <w:sz w:val="24"/>
      <w:lang w:eastAsia="ar-SA"/>
    </w:rPr>
  </w:style>
  <w:style w:type="paragraph" w:styleId="Spistreci5">
    <w:name w:val="toc 5"/>
    <w:basedOn w:val="Normalny"/>
    <w:next w:val="Normalny"/>
    <w:locked/>
    <w:rsid w:val="002F4272"/>
    <w:pPr>
      <w:suppressAutoHyphens/>
      <w:spacing w:line="240" w:lineRule="auto"/>
      <w:ind w:left="960"/>
      <w:jc w:val="left"/>
    </w:pPr>
    <w:rPr>
      <w:rFonts w:ascii="Times New Roman" w:hAnsi="Times New Roman"/>
      <w:sz w:val="24"/>
      <w:lang w:eastAsia="ar-SA"/>
    </w:rPr>
  </w:style>
  <w:style w:type="paragraph" w:styleId="Spistreci6">
    <w:name w:val="toc 6"/>
    <w:basedOn w:val="Normalny"/>
    <w:next w:val="Normalny"/>
    <w:uiPriority w:val="39"/>
    <w:locked/>
    <w:rsid w:val="002F4272"/>
    <w:pPr>
      <w:suppressAutoHyphens/>
      <w:spacing w:line="240" w:lineRule="auto"/>
      <w:ind w:left="1200"/>
      <w:jc w:val="left"/>
    </w:pPr>
    <w:rPr>
      <w:rFonts w:ascii="Times New Roman" w:hAnsi="Times New Roman"/>
      <w:sz w:val="24"/>
      <w:lang w:eastAsia="ar-SA"/>
    </w:rPr>
  </w:style>
  <w:style w:type="paragraph" w:styleId="Spistreci7">
    <w:name w:val="toc 7"/>
    <w:basedOn w:val="Normalny"/>
    <w:next w:val="Normalny"/>
    <w:uiPriority w:val="39"/>
    <w:locked/>
    <w:rsid w:val="002F4272"/>
    <w:pPr>
      <w:suppressAutoHyphens/>
      <w:spacing w:line="240" w:lineRule="auto"/>
      <w:ind w:left="1440"/>
      <w:jc w:val="left"/>
    </w:pPr>
    <w:rPr>
      <w:rFonts w:ascii="Times New Roman" w:hAnsi="Times New Roman"/>
      <w:sz w:val="24"/>
      <w:lang w:eastAsia="ar-SA"/>
    </w:rPr>
  </w:style>
  <w:style w:type="paragraph" w:styleId="Spistreci8">
    <w:name w:val="toc 8"/>
    <w:basedOn w:val="Normalny"/>
    <w:next w:val="Normalny"/>
    <w:uiPriority w:val="39"/>
    <w:locked/>
    <w:rsid w:val="002F4272"/>
    <w:pPr>
      <w:suppressAutoHyphens/>
      <w:spacing w:line="240" w:lineRule="auto"/>
      <w:ind w:left="1680"/>
      <w:jc w:val="left"/>
    </w:pPr>
    <w:rPr>
      <w:rFonts w:ascii="Times New Roman" w:hAnsi="Times New Roman"/>
      <w:sz w:val="24"/>
      <w:lang w:eastAsia="ar-SA"/>
    </w:rPr>
  </w:style>
  <w:style w:type="paragraph" w:styleId="Spistreci9">
    <w:name w:val="toc 9"/>
    <w:basedOn w:val="Normalny"/>
    <w:next w:val="Normalny"/>
    <w:uiPriority w:val="39"/>
    <w:locked/>
    <w:rsid w:val="002F4272"/>
    <w:pPr>
      <w:suppressAutoHyphens/>
      <w:spacing w:line="240" w:lineRule="auto"/>
      <w:ind w:left="1920"/>
      <w:jc w:val="left"/>
    </w:pPr>
    <w:rPr>
      <w:rFonts w:ascii="Times New Roman" w:hAnsi="Times New Roman"/>
      <w:sz w:val="24"/>
      <w:lang w:eastAsia="ar-SA"/>
    </w:rPr>
  </w:style>
  <w:style w:type="paragraph" w:customStyle="1" w:styleId="Zawartotabeli">
    <w:name w:val="Zawartość tabeli"/>
    <w:basedOn w:val="Normalny"/>
    <w:rsid w:val="002F4272"/>
    <w:pPr>
      <w:suppressLineNumbers/>
      <w:suppressAutoHyphens/>
      <w:spacing w:line="240" w:lineRule="auto"/>
      <w:jc w:val="left"/>
    </w:pPr>
    <w:rPr>
      <w:rFonts w:ascii="Times New Roman" w:hAnsi="Times New Roman"/>
      <w:sz w:val="24"/>
      <w:lang w:eastAsia="ar-SA"/>
    </w:rPr>
  </w:style>
  <w:style w:type="paragraph" w:customStyle="1" w:styleId="Nagwektabeli">
    <w:name w:val="Nagłówek tabeli"/>
    <w:basedOn w:val="Zawartotabeli"/>
    <w:rsid w:val="002F4272"/>
    <w:pPr>
      <w:jc w:val="center"/>
    </w:pPr>
    <w:rPr>
      <w:b/>
      <w:bCs/>
    </w:rPr>
  </w:style>
  <w:style w:type="paragraph" w:customStyle="1" w:styleId="Spistreci10">
    <w:name w:val="Spis treści 10"/>
    <w:basedOn w:val="Indeks"/>
    <w:rsid w:val="002F4272"/>
    <w:pPr>
      <w:tabs>
        <w:tab w:val="right" w:leader="dot" w:pos="7091"/>
      </w:tabs>
      <w:ind w:left="2547"/>
    </w:pPr>
  </w:style>
  <w:style w:type="paragraph" w:customStyle="1" w:styleId="Bulletwithtext5">
    <w:name w:val="Bullet with text 5"/>
    <w:basedOn w:val="Normalny"/>
    <w:rsid w:val="00C6072D"/>
    <w:pPr>
      <w:numPr>
        <w:numId w:val="7"/>
      </w:numPr>
      <w:spacing w:line="240" w:lineRule="auto"/>
      <w:jc w:val="left"/>
    </w:pPr>
    <w:rPr>
      <w:rFonts w:ascii="Futura Bk" w:eastAsia="SimSun" w:hAnsi="Futura Bk"/>
      <w:szCs w:val="20"/>
      <w:lang w:eastAsia="en-US"/>
    </w:rPr>
  </w:style>
  <w:style w:type="paragraph" w:customStyle="1" w:styleId="TableHeading">
    <w:name w:val="Table Heading"/>
    <w:basedOn w:val="Normalny"/>
    <w:rsid w:val="00C6072D"/>
    <w:pPr>
      <w:keepLines/>
      <w:spacing w:before="120" w:after="120" w:line="240" w:lineRule="auto"/>
      <w:jc w:val="left"/>
    </w:pPr>
    <w:rPr>
      <w:rFonts w:eastAsia="SimSun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gwek1"/>
    <w:next w:val="Normalny"/>
    <w:rsid w:val="00C6072D"/>
    <w:pPr>
      <w:pageBreakBefore w:val="0"/>
      <w:numPr>
        <w:numId w:val="8"/>
      </w:numPr>
      <w:tabs>
        <w:tab w:val="left" w:pos="720"/>
      </w:tabs>
      <w:spacing w:after="60" w:line="240" w:lineRule="auto"/>
      <w:jc w:val="left"/>
    </w:pPr>
    <w:rPr>
      <w:rFonts w:eastAsia="SimSun" w:cs="Times New Roman"/>
      <w:bCs w:val="0"/>
      <w:caps w:val="0"/>
      <w:color w:val="auto"/>
      <w:kern w:val="28"/>
      <w:sz w:val="28"/>
      <w:szCs w:val="20"/>
      <w:lang w:eastAsia="en-US"/>
    </w:rPr>
  </w:style>
  <w:style w:type="paragraph" w:customStyle="1" w:styleId="Numberedlist22">
    <w:name w:val="Numbered list 2.2"/>
    <w:basedOn w:val="Nagwek2"/>
    <w:next w:val="Normalny"/>
    <w:rsid w:val="00C6072D"/>
    <w:pPr>
      <w:tabs>
        <w:tab w:val="num" w:pos="360"/>
        <w:tab w:val="left" w:pos="720"/>
      </w:tabs>
      <w:spacing w:line="240" w:lineRule="auto"/>
      <w:ind w:left="360"/>
      <w:jc w:val="left"/>
    </w:pPr>
    <w:rPr>
      <w:rFonts w:eastAsia="SimSun" w:cs="Times New Roman"/>
      <w:bCs w:val="0"/>
      <w:iCs w:val="0"/>
      <w:sz w:val="24"/>
      <w:szCs w:val="20"/>
      <w:lang w:eastAsia="en-US"/>
    </w:rPr>
  </w:style>
  <w:style w:type="paragraph" w:customStyle="1" w:styleId="Numberedlist23">
    <w:name w:val="Numbered list 2.3"/>
    <w:basedOn w:val="Nagwek3"/>
    <w:next w:val="Normalny"/>
    <w:rsid w:val="00C6072D"/>
    <w:pPr>
      <w:tabs>
        <w:tab w:val="num" w:pos="360"/>
        <w:tab w:val="left" w:pos="1080"/>
      </w:tabs>
      <w:spacing w:line="240" w:lineRule="auto"/>
      <w:ind w:left="360" w:hanging="360"/>
      <w:jc w:val="left"/>
    </w:pPr>
    <w:rPr>
      <w:rFonts w:eastAsia="SimSun" w:cs="Times New Roman"/>
      <w:bCs w:val="0"/>
      <w:color w:val="auto"/>
      <w:sz w:val="22"/>
      <w:szCs w:val="20"/>
      <w:lang w:eastAsia="en-US"/>
    </w:rPr>
  </w:style>
  <w:style w:type="paragraph" w:customStyle="1" w:styleId="Table">
    <w:name w:val="Table"/>
    <w:basedOn w:val="Normalny"/>
    <w:rsid w:val="00C6072D"/>
    <w:pPr>
      <w:spacing w:before="40" w:after="40" w:line="240" w:lineRule="auto"/>
      <w:jc w:val="left"/>
    </w:pPr>
    <w:rPr>
      <w:rFonts w:ascii="Futura Bk" w:eastAsia="SimSun" w:hAnsi="Futura Bk"/>
      <w:szCs w:val="20"/>
      <w:lang w:eastAsia="en-US"/>
    </w:rPr>
  </w:style>
  <w:style w:type="paragraph" w:customStyle="1" w:styleId="TitleCenter">
    <w:name w:val="Title_Center"/>
    <w:basedOn w:val="Tytu"/>
    <w:rsid w:val="00C6072D"/>
    <w:pPr>
      <w:keepNext/>
      <w:suppressAutoHyphens w:val="0"/>
      <w:spacing w:before="240" w:after="60"/>
    </w:pPr>
    <w:rPr>
      <w:rFonts w:ascii="Futura Bk" w:eastAsia="SimSun" w:hAnsi="Futura Bk"/>
      <w:b/>
      <w:kern w:val="28"/>
      <w:sz w:val="24"/>
      <w:szCs w:val="20"/>
      <w:lang w:eastAsia="en-US"/>
    </w:rPr>
  </w:style>
  <w:style w:type="paragraph" w:customStyle="1" w:styleId="TableSmHeadingCenter">
    <w:name w:val="Table_Sm_Heading_Center"/>
    <w:basedOn w:val="Normalny"/>
    <w:rsid w:val="00C6072D"/>
    <w:pPr>
      <w:keepNext/>
      <w:keepLines/>
      <w:spacing w:before="60" w:after="40" w:line="240" w:lineRule="auto"/>
      <w:jc w:val="center"/>
    </w:pPr>
    <w:rPr>
      <w:rFonts w:ascii="Futura Bk" w:eastAsia="SimSun" w:hAnsi="Futura Bk"/>
      <w:b/>
      <w:sz w:val="16"/>
      <w:szCs w:val="20"/>
      <w:lang w:eastAsia="en-US"/>
    </w:rPr>
  </w:style>
  <w:style w:type="paragraph" w:styleId="Tekstpodstawowy3">
    <w:name w:val="Body Text 3"/>
    <w:basedOn w:val="Normalny"/>
    <w:link w:val="Tekstpodstawowy3Znak"/>
    <w:locked/>
    <w:rsid w:val="00C6072D"/>
    <w:pPr>
      <w:spacing w:line="240" w:lineRule="auto"/>
      <w:jc w:val="left"/>
    </w:pPr>
    <w:rPr>
      <w:rFonts w:eastAsia="SimSu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6072D"/>
    <w:rPr>
      <w:rFonts w:ascii="Arial" w:eastAsia="SimSun" w:hAnsi="Arial"/>
      <w:sz w:val="28"/>
    </w:rPr>
  </w:style>
  <w:style w:type="character" w:customStyle="1" w:styleId="CharacterUserEntry">
    <w:name w:val="Character UserEntry"/>
    <w:rsid w:val="00C6072D"/>
    <w:rPr>
      <w:color w:val="FF0000"/>
    </w:rPr>
  </w:style>
  <w:style w:type="paragraph" w:customStyle="1" w:styleId="TitlePageDetail">
    <w:name w:val="TitlePage_Detail"/>
    <w:basedOn w:val="TitlePageHeaderOOV"/>
    <w:rsid w:val="00C6072D"/>
    <w:pPr>
      <w:spacing w:line="360" w:lineRule="auto"/>
    </w:pPr>
    <w:rPr>
      <w:b/>
      <w:sz w:val="20"/>
    </w:rPr>
  </w:style>
  <w:style w:type="paragraph" w:customStyle="1" w:styleId="TitlePageHeaderOOV">
    <w:name w:val="TitlePage_Header_OOV"/>
    <w:basedOn w:val="Normalny"/>
    <w:rsid w:val="00C6072D"/>
    <w:pPr>
      <w:spacing w:line="240" w:lineRule="auto"/>
      <w:ind w:left="4060"/>
      <w:jc w:val="left"/>
    </w:pPr>
    <w:rPr>
      <w:rFonts w:eastAsia="SimSun"/>
      <w:sz w:val="44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locked/>
    <w:rsid w:val="00C6072D"/>
    <w:pPr>
      <w:spacing w:line="240" w:lineRule="auto"/>
      <w:jc w:val="left"/>
    </w:pPr>
    <w:rPr>
      <w:rFonts w:ascii="Times New Roman" w:eastAsia="SimSun" w:hAnsi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072D"/>
    <w:rPr>
      <w:rFonts w:eastAsia="SimSun"/>
    </w:rPr>
  </w:style>
  <w:style w:type="character" w:styleId="Odwoanieprzypisukocowego">
    <w:name w:val="endnote reference"/>
    <w:locked/>
    <w:rsid w:val="00C6072D"/>
    <w:rPr>
      <w:vertAlign w:val="superscript"/>
    </w:rPr>
  </w:style>
  <w:style w:type="character" w:customStyle="1" w:styleId="Nagwek6Znak">
    <w:name w:val="Nagłówek 6 Znak"/>
    <w:link w:val="Nagwek6"/>
    <w:rsid w:val="00C6072D"/>
    <w:rPr>
      <w:rFonts w:ascii="Arial" w:hAnsi="Arial"/>
      <w:b/>
      <w:bCs/>
      <w:sz w:val="22"/>
      <w:szCs w:val="22"/>
    </w:rPr>
  </w:style>
  <w:style w:type="character" w:customStyle="1" w:styleId="Nagwek7Znak">
    <w:name w:val="Nagłówek 7 Znak"/>
    <w:link w:val="Nagwek7"/>
    <w:rsid w:val="00C6072D"/>
    <w:rPr>
      <w:rFonts w:ascii="Arial" w:hAnsi="Arial"/>
      <w:szCs w:val="24"/>
    </w:rPr>
  </w:style>
  <w:style w:type="character" w:customStyle="1" w:styleId="Nagwek9Znak">
    <w:name w:val="Nagłówek 9 Znak"/>
    <w:link w:val="Nagwek9"/>
    <w:rsid w:val="00C6072D"/>
    <w:rPr>
      <w:rFonts w:ascii="Arial" w:hAnsi="Arial" w:cs="Arial"/>
      <w:sz w:val="22"/>
      <w:szCs w:val="22"/>
    </w:rPr>
  </w:style>
  <w:style w:type="paragraph" w:styleId="Lista2">
    <w:name w:val="List 2"/>
    <w:basedOn w:val="Normalny"/>
    <w:locked/>
    <w:rsid w:val="00C6072D"/>
    <w:pPr>
      <w:spacing w:line="240" w:lineRule="auto"/>
      <w:ind w:left="720" w:hanging="360"/>
      <w:contextualSpacing/>
      <w:jc w:val="left"/>
    </w:pPr>
    <w:rPr>
      <w:rFonts w:eastAsia="SimSun"/>
    </w:rPr>
  </w:style>
  <w:style w:type="paragraph" w:styleId="Listapunktowana2">
    <w:name w:val="List Bullet 2"/>
    <w:basedOn w:val="Normalny"/>
    <w:locked/>
    <w:rsid w:val="00C6072D"/>
    <w:pPr>
      <w:numPr>
        <w:numId w:val="9"/>
      </w:numPr>
      <w:spacing w:line="240" w:lineRule="auto"/>
      <w:contextualSpacing/>
      <w:jc w:val="left"/>
    </w:pPr>
    <w:rPr>
      <w:rFonts w:eastAsia="SimSun"/>
    </w:rPr>
  </w:style>
  <w:style w:type="paragraph" w:styleId="Tekstpodstawowyzwciciem">
    <w:name w:val="Body Text First Indent"/>
    <w:basedOn w:val="Tekstpodstawowy"/>
    <w:link w:val="TekstpodstawowyzwciciemZnak"/>
    <w:locked/>
    <w:rsid w:val="00C6072D"/>
    <w:pPr>
      <w:spacing w:line="240" w:lineRule="auto"/>
      <w:ind w:firstLine="210"/>
      <w:jc w:val="left"/>
    </w:pPr>
    <w:rPr>
      <w:rFonts w:ascii="Times New Roman" w:eastAsia="SimSun" w:hAnsi="Times New Roman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6072D"/>
    <w:rPr>
      <w:rFonts w:ascii="Arial" w:eastAsia="SimSun" w:hAnsi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6072D"/>
    <w:rPr>
      <w:rFonts w:ascii="Arial" w:hAnsi="Arial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072D"/>
    <w:rPr>
      <w:rFonts w:ascii="Arial" w:hAnsi="Arial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6072D"/>
    <w:pPr>
      <w:spacing w:line="240" w:lineRule="auto"/>
      <w:ind w:left="720"/>
      <w:jc w:val="left"/>
    </w:pPr>
    <w:rPr>
      <w:rFonts w:eastAsia="SimSun"/>
    </w:rPr>
  </w:style>
  <w:style w:type="paragraph" w:customStyle="1" w:styleId="TableText">
    <w:name w:val="Table Text"/>
    <w:basedOn w:val="Normalny"/>
    <w:rsid w:val="00C6072D"/>
    <w:pPr>
      <w:keepLines/>
      <w:spacing w:line="240" w:lineRule="auto"/>
      <w:jc w:val="left"/>
    </w:pPr>
    <w:rPr>
      <w:rFonts w:eastAsia="SimSun"/>
      <w:sz w:val="16"/>
      <w:szCs w:val="20"/>
      <w:lang w:val="en-US" w:eastAsia="en-US"/>
    </w:rPr>
  </w:style>
  <w:style w:type="character" w:customStyle="1" w:styleId="TekstkomentarzaZnak">
    <w:name w:val="Tekst komentarza Znak"/>
    <w:link w:val="Tekstkomentarza"/>
    <w:rsid w:val="00C6072D"/>
    <w:rPr>
      <w:rFonts w:ascii="Arial" w:hAnsi="Arial"/>
    </w:rPr>
  </w:style>
  <w:style w:type="paragraph" w:customStyle="1" w:styleId="StyleHeading1Arial">
    <w:name w:val="Style Heading 1 + Arial"/>
    <w:basedOn w:val="Nagwek1"/>
    <w:autoRedefine/>
    <w:rsid w:val="00C6072D"/>
    <w:pPr>
      <w:pageBreakBefore w:val="0"/>
      <w:tabs>
        <w:tab w:val="num" w:pos="360"/>
      </w:tabs>
      <w:spacing w:after="60" w:line="240" w:lineRule="auto"/>
      <w:jc w:val="left"/>
    </w:pPr>
    <w:rPr>
      <w:rFonts w:eastAsia="SimSun" w:cs="Times New Roman"/>
      <w:caps w:val="0"/>
      <w:color w:val="auto"/>
      <w:sz w:val="32"/>
      <w:szCs w:val="32"/>
    </w:rPr>
  </w:style>
  <w:style w:type="paragraph" w:customStyle="1" w:styleId="StyleHeading2Arial">
    <w:name w:val="Style Heading 2 + Arial"/>
    <w:basedOn w:val="Nagwek2"/>
    <w:autoRedefine/>
    <w:rsid w:val="00C6072D"/>
    <w:pPr>
      <w:spacing w:line="240" w:lineRule="auto"/>
      <w:jc w:val="left"/>
    </w:pPr>
    <w:rPr>
      <w:rFonts w:eastAsia="SimSun" w:cs="Times New Roman"/>
      <w:b w:val="0"/>
      <w:bCs w:val="0"/>
      <w:iCs w:val="0"/>
      <w:szCs w:val="20"/>
    </w:rPr>
  </w:style>
  <w:style w:type="paragraph" w:customStyle="1" w:styleId="StyleHeading2Arial18ptItalic">
    <w:name w:val="Style Heading 2 + Arial 18 pt Italic"/>
    <w:basedOn w:val="Nagwek2"/>
    <w:autoRedefine/>
    <w:rsid w:val="00C6072D"/>
    <w:pPr>
      <w:tabs>
        <w:tab w:val="num" w:pos="709"/>
      </w:tabs>
      <w:spacing w:line="240" w:lineRule="auto"/>
      <w:ind w:left="709" w:hanging="709"/>
      <w:jc w:val="left"/>
    </w:pPr>
    <w:rPr>
      <w:rFonts w:eastAsia="SimSun" w:cs="Times New Roman"/>
      <w:sz w:val="24"/>
    </w:rPr>
  </w:style>
  <w:style w:type="paragraph" w:customStyle="1" w:styleId="StyleHeading3Arial">
    <w:name w:val="Style Heading 3 + Arial"/>
    <w:basedOn w:val="Nagwek3"/>
    <w:autoRedefine/>
    <w:rsid w:val="00C6072D"/>
    <w:pPr>
      <w:tabs>
        <w:tab w:val="num" w:pos="0"/>
      </w:tabs>
      <w:spacing w:line="240" w:lineRule="auto"/>
      <w:jc w:val="left"/>
    </w:pPr>
    <w:rPr>
      <w:rFonts w:eastAsia="SimSun" w:cs="Times New Roman"/>
      <w:color w:val="auto"/>
      <w:sz w:val="24"/>
    </w:rPr>
  </w:style>
  <w:style w:type="paragraph" w:customStyle="1" w:styleId="Bulletwithtext1">
    <w:name w:val="Bullet with text 1"/>
    <w:basedOn w:val="Normalny"/>
    <w:rsid w:val="00C6072D"/>
    <w:pPr>
      <w:numPr>
        <w:numId w:val="10"/>
      </w:numPr>
      <w:spacing w:line="240" w:lineRule="auto"/>
      <w:jc w:val="left"/>
    </w:pPr>
    <w:rPr>
      <w:rFonts w:ascii="Futura Bk" w:hAnsi="Futura Bk"/>
      <w:szCs w:val="20"/>
      <w:lang w:eastAsia="en-US"/>
    </w:rPr>
  </w:style>
  <w:style w:type="paragraph" w:customStyle="1" w:styleId="HPTableTitle">
    <w:name w:val="HP_Table_Title"/>
    <w:basedOn w:val="Normalny"/>
    <w:next w:val="Normalny"/>
    <w:rsid w:val="00C6072D"/>
    <w:pPr>
      <w:keepNext/>
      <w:keepLines/>
      <w:spacing w:before="240" w:after="60" w:line="240" w:lineRule="auto"/>
      <w:jc w:val="left"/>
    </w:pPr>
    <w:rPr>
      <w:rFonts w:ascii="Futura Bk" w:hAnsi="Futura Bk"/>
      <w:b/>
      <w:sz w:val="18"/>
      <w:szCs w:val="20"/>
      <w:lang w:eastAsia="en-US"/>
    </w:rPr>
  </w:style>
  <w:style w:type="paragraph" w:customStyle="1" w:styleId="TableSmHeadingRight">
    <w:name w:val="Table_Sm_Heading_Right"/>
    <w:basedOn w:val="Normalny"/>
    <w:rsid w:val="00C6072D"/>
    <w:pPr>
      <w:keepNext/>
      <w:keepLines/>
      <w:spacing w:before="60" w:after="40" w:line="240" w:lineRule="auto"/>
      <w:jc w:val="right"/>
    </w:pPr>
    <w:rPr>
      <w:rFonts w:ascii="Futura Bk" w:hAnsi="Futura Bk"/>
      <w:b/>
      <w:sz w:val="16"/>
      <w:szCs w:val="20"/>
      <w:lang w:eastAsia="en-US"/>
    </w:rPr>
  </w:style>
  <w:style w:type="paragraph" w:customStyle="1" w:styleId="TableMedium">
    <w:name w:val="Table_Medium"/>
    <w:basedOn w:val="Table"/>
    <w:rsid w:val="00C6072D"/>
    <w:rPr>
      <w:rFonts w:eastAsia="Times New Roman"/>
      <w:sz w:val="18"/>
    </w:rPr>
  </w:style>
  <w:style w:type="character" w:customStyle="1" w:styleId="StyleArial">
    <w:name w:val="Style Arial"/>
    <w:rsid w:val="00C6072D"/>
    <w:rPr>
      <w:rFonts w:ascii="Arial" w:hAnsi="Arial"/>
      <w:sz w:val="20"/>
    </w:rPr>
  </w:style>
  <w:style w:type="character" w:styleId="Pogrubienie">
    <w:name w:val="Strong"/>
    <w:uiPriority w:val="22"/>
    <w:qFormat/>
    <w:locked/>
    <w:rsid w:val="00C6072D"/>
    <w:rPr>
      <w:b/>
      <w:bCs/>
    </w:rPr>
  </w:style>
  <w:style w:type="paragraph" w:customStyle="1" w:styleId="StyleHeading212pt">
    <w:name w:val="Style Heading 2 + 12 pt"/>
    <w:basedOn w:val="Nagwek2"/>
    <w:autoRedefine/>
    <w:rsid w:val="00C6072D"/>
    <w:pPr>
      <w:tabs>
        <w:tab w:val="num" w:pos="360"/>
        <w:tab w:val="num" w:pos="709"/>
      </w:tabs>
      <w:spacing w:line="240" w:lineRule="auto"/>
      <w:ind w:left="709" w:hanging="709"/>
      <w:jc w:val="left"/>
    </w:pPr>
    <w:rPr>
      <w:rFonts w:cs="Times New Roman"/>
      <w:i/>
      <w:iCs w:val="0"/>
      <w:sz w:val="24"/>
    </w:rPr>
  </w:style>
  <w:style w:type="character" w:customStyle="1" w:styleId="StyleBlack">
    <w:name w:val="Style Black"/>
    <w:rsid w:val="00C6072D"/>
    <w:rPr>
      <w:rFonts w:ascii="Arial" w:hAnsi="Arial"/>
      <w:color w:val="000000"/>
      <w:sz w:val="20"/>
    </w:rPr>
  </w:style>
  <w:style w:type="character" w:customStyle="1" w:styleId="Style12pt">
    <w:name w:val="Style 12 pt"/>
    <w:rsid w:val="00C6072D"/>
    <w:rPr>
      <w:rFonts w:ascii="Arial" w:hAnsi="Arial"/>
      <w:sz w:val="20"/>
    </w:rPr>
  </w:style>
  <w:style w:type="paragraph" w:customStyle="1" w:styleId="StyleHeading3Arial1">
    <w:name w:val="Style Heading 3 + Arial1"/>
    <w:basedOn w:val="Nagwek3"/>
    <w:autoRedefine/>
    <w:rsid w:val="00C6072D"/>
    <w:pPr>
      <w:tabs>
        <w:tab w:val="num" w:pos="0"/>
      </w:tabs>
      <w:spacing w:line="240" w:lineRule="auto"/>
      <w:jc w:val="left"/>
    </w:pPr>
    <w:rPr>
      <w:rFonts w:eastAsia="SimSun" w:cs="Times New Roman"/>
      <w:color w:val="auto"/>
      <w:sz w:val="24"/>
    </w:rPr>
  </w:style>
  <w:style w:type="character" w:styleId="Uwydatnienie">
    <w:name w:val="Emphasis"/>
    <w:qFormat/>
    <w:locked/>
    <w:rsid w:val="00C6072D"/>
    <w:rPr>
      <w:i/>
      <w:iCs/>
    </w:rPr>
  </w:style>
  <w:style w:type="paragraph" w:customStyle="1" w:styleId="StyleHeading5NotItalic">
    <w:name w:val="Style Heading 5 + Not Italic"/>
    <w:basedOn w:val="Nagwek5"/>
    <w:rsid w:val="00C6072D"/>
    <w:pPr>
      <w:spacing w:line="240" w:lineRule="auto"/>
      <w:jc w:val="left"/>
    </w:pPr>
    <w:rPr>
      <w:rFonts w:eastAsia="SimSun"/>
      <w:i w:val="0"/>
      <w:iCs w:val="0"/>
      <w:sz w:val="20"/>
    </w:rPr>
  </w:style>
  <w:style w:type="character" w:customStyle="1" w:styleId="NagwekZnak">
    <w:name w:val="Nagłówek Znak"/>
    <w:link w:val="Nagwek"/>
    <w:rsid w:val="00C6072D"/>
    <w:rPr>
      <w:rFonts w:ascii="Arial" w:hAnsi="Arial"/>
      <w:b/>
      <w:sz w:val="24"/>
      <w:szCs w:val="24"/>
    </w:rPr>
  </w:style>
  <w:style w:type="paragraph" w:customStyle="1" w:styleId="StyleCaption">
    <w:name w:val="Style Caption"/>
    <w:basedOn w:val="Legenda"/>
    <w:rsid w:val="00C6072D"/>
    <w:pPr>
      <w:spacing w:after="0" w:line="240" w:lineRule="auto"/>
      <w:jc w:val="left"/>
    </w:pPr>
    <w:rPr>
      <w:rFonts w:eastAsia="SimSun"/>
      <w:b w:val="0"/>
    </w:rPr>
  </w:style>
  <w:style w:type="character" w:customStyle="1" w:styleId="Nagwek4Znak">
    <w:name w:val="Nagłówek 4 Znak"/>
    <w:link w:val="Nagwek4"/>
    <w:rsid w:val="00C6072D"/>
    <w:rPr>
      <w:rFonts w:ascii="Arial" w:hAnsi="Arial"/>
      <w:b/>
      <w:bCs/>
      <w:sz w:val="28"/>
      <w:szCs w:val="28"/>
    </w:rPr>
  </w:style>
  <w:style w:type="character" w:customStyle="1" w:styleId="Nagwek3Znak">
    <w:name w:val="Nagłówek 3 Znak"/>
    <w:link w:val="Nagwek3"/>
    <w:uiPriority w:val="99"/>
    <w:rsid w:val="00176330"/>
    <w:rPr>
      <w:rFonts w:ascii="Arial" w:hAnsi="Arial" w:cs="Arial"/>
      <w:b/>
      <w:bCs/>
      <w:color w:val="99CCFF"/>
      <w:szCs w:val="26"/>
    </w:rPr>
  </w:style>
  <w:style w:type="paragraph" w:customStyle="1" w:styleId="Tablenormal">
    <w:name w:val="Table normal"/>
    <w:basedOn w:val="Normalny"/>
    <w:next w:val="Normalny"/>
    <w:rsid w:val="00C6072D"/>
    <w:pPr>
      <w:widowControl w:val="0"/>
      <w:spacing w:before="60" w:after="60" w:line="240" w:lineRule="auto"/>
      <w:ind w:left="57" w:right="57"/>
      <w:jc w:val="left"/>
    </w:pPr>
    <w:rPr>
      <w:sz w:val="16"/>
      <w:szCs w:val="20"/>
    </w:rPr>
  </w:style>
  <w:style w:type="character" w:styleId="UyteHipercze">
    <w:name w:val="FollowedHyperlink"/>
    <w:locked/>
    <w:rsid w:val="00C6072D"/>
    <w:rPr>
      <w:color w:val="800080"/>
      <w:u w:val="single"/>
    </w:rPr>
  </w:style>
  <w:style w:type="character" w:customStyle="1" w:styleId="apple-style-span">
    <w:name w:val="apple-style-span"/>
    <w:basedOn w:val="Domylnaczcionkaakapitu"/>
    <w:rsid w:val="00AA5A56"/>
  </w:style>
  <w:style w:type="paragraph" w:customStyle="1" w:styleId="Naglowek1">
    <w:name w:val="Naglowek1"/>
    <w:basedOn w:val="Nagwek1"/>
    <w:link w:val="Naglowek1Znak"/>
    <w:qFormat/>
    <w:rsid w:val="00F83C72"/>
    <w:pPr>
      <w:numPr>
        <w:numId w:val="13"/>
      </w:numPr>
    </w:pPr>
  </w:style>
  <w:style w:type="character" w:customStyle="1" w:styleId="Naglowek1Znak">
    <w:name w:val="Naglowek1 Znak"/>
    <w:basedOn w:val="Nagwek1Znak"/>
    <w:link w:val="Naglowek1"/>
    <w:rsid w:val="00F83C72"/>
    <w:rPr>
      <w:rFonts w:ascii="Arial" w:hAnsi="Arial" w:cs="Arial"/>
      <w:b/>
      <w:bCs/>
      <w:caps/>
      <w:color w:val="99CCFF"/>
      <w:kern w:val="32"/>
      <w:szCs w:val="24"/>
    </w:rPr>
  </w:style>
  <w:style w:type="paragraph" w:styleId="HTML-wstpniesformatowany">
    <w:name w:val="HTML Preformatted"/>
    <w:basedOn w:val="Normalny"/>
    <w:link w:val="HTML-wstpniesformatowanyZnak"/>
    <w:locked/>
    <w:rsid w:val="006B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B3941"/>
    <w:rPr>
      <w:rFonts w:ascii="Courier New" w:hAnsi="Courier New" w:cs="Courier New"/>
    </w:rPr>
  </w:style>
  <w:style w:type="character" w:customStyle="1" w:styleId="TematkomentarzaZnak">
    <w:name w:val="Temat komentarza Znak"/>
    <w:basedOn w:val="TekstkomentarzaZnak"/>
    <w:link w:val="Tematkomentarza"/>
    <w:rsid w:val="006B3941"/>
    <w:rPr>
      <w:rFonts w:ascii="Arial" w:hAnsi="Arial"/>
      <w:b/>
      <w:bCs/>
    </w:rPr>
  </w:style>
  <w:style w:type="character" w:customStyle="1" w:styleId="TekstdymkaZnak">
    <w:name w:val="Tekst dymka Znak"/>
    <w:basedOn w:val="Domylnaczcionkaakapitu"/>
    <w:link w:val="Tekstdymka"/>
    <w:rsid w:val="006B3941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next w:val="Mapadokumentu"/>
    <w:rsid w:val="006B3941"/>
    <w:pPr>
      <w:shd w:val="clear" w:color="auto" w:fill="000080"/>
      <w:autoSpaceDE w:val="0"/>
      <w:autoSpaceDN w:val="0"/>
      <w:spacing w:line="240" w:lineRule="auto"/>
      <w:jc w:val="left"/>
    </w:pPr>
    <w:rPr>
      <w:rFonts w:ascii="Tahoma" w:hAnsi="Tahoma" w:cs="Tahoma"/>
      <w:szCs w:val="20"/>
    </w:rPr>
  </w:style>
  <w:style w:type="paragraph" w:styleId="Poprawka">
    <w:name w:val="Revision"/>
    <w:hidden/>
    <w:uiPriority w:val="99"/>
    <w:semiHidden/>
    <w:rsid w:val="006B3941"/>
  </w:style>
  <w:style w:type="table" w:customStyle="1" w:styleId="Element">
    <w:name w:val="Element"/>
    <w:basedOn w:val="Standardowy"/>
    <w:uiPriority w:val="99"/>
    <w:rsid w:val="009C3AFC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locked/>
    <w:rsid w:val="00846019"/>
    <w:pPr>
      <w:spacing w:line="240" w:lineRule="auto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6019"/>
    <w:rPr>
      <w:rFonts w:ascii="Calibri" w:eastAsiaTheme="minorHAnsi" w:hAnsi="Calibri"/>
      <w:sz w:val="22"/>
      <w:szCs w:val="22"/>
      <w:lang w:eastAsia="en-US"/>
    </w:rPr>
  </w:style>
  <w:style w:type="paragraph" w:customStyle="1" w:styleId="Text1">
    <w:name w:val="Text 1"/>
    <w:basedOn w:val="Normalny"/>
    <w:rsid w:val="00F06D55"/>
    <w:pPr>
      <w:spacing w:after="240" w:line="240" w:lineRule="auto"/>
      <w:ind w:left="482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Base">
    <w:name w:val="Base"/>
    <w:rsid w:val="00F06D55"/>
    <w:pPr>
      <w:spacing w:before="60" w:after="60"/>
    </w:pPr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pytaniancts2@ncts-centrum.mofnet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905F7-D815-4B34-B9BC-386E2F5B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uwag do specyfikacji XML NCTS2 dla fazy 5</vt:lpstr>
    </vt:vector>
  </TitlesOfParts>
  <Company>Izba Administracji Skarbowej w Łodzi</Company>
  <LinksUpToDate>false</LinksUpToDate>
  <CharactersWithSpaces>330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uwag do specyfikacji XML NCTS2 dla fazy 5</dc:title>
  <dc:subject>NCTS2</dc:subject>
  <dc:creator>Przemysław Rudzki</dc:creator>
  <cp:keywords>NCTS2 Specyfikacja XML</cp:keywords>
  <cp:lastModifiedBy>Przemek Rudzki</cp:lastModifiedBy>
  <cp:revision>4</cp:revision>
  <cp:lastPrinted>2021-10-12T17:57:00Z</cp:lastPrinted>
  <dcterms:created xsi:type="dcterms:W3CDTF">2021-11-09T14:15:00Z</dcterms:created>
  <dcterms:modified xsi:type="dcterms:W3CDTF">2021-11-10T07:33:00Z</dcterms:modified>
  <cp:category>Dokumnetacja NCTS2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ram">
    <vt:lpwstr>PUESC</vt:lpwstr>
  </property>
  <property fmtid="{D5CDD505-2E9C-101B-9397-08002B2CF9AE}" pid="3" name="Projekt">
    <vt:lpwstr>NCTS2 Faza 5</vt:lpwstr>
  </property>
  <property fmtid="{D5CDD505-2E9C-101B-9397-08002B2CF9AE}" pid="4" name="Wersja">
    <vt:lpwstr>01.11</vt:lpwstr>
  </property>
  <property fmtid="{D5CDD505-2E9C-101B-9397-08002B2CF9AE}" pid="5" name="Data wersji">
    <vt:lpwstr>2021-11-08</vt:lpwstr>
  </property>
  <property fmtid="{D5CDD505-2E9C-101B-9397-08002B2CF9AE}" pid="6" name="WersjaAkronim">
    <vt:lpwstr>0111</vt:lpwstr>
  </property>
  <property fmtid="{D5CDD505-2E9C-101B-9397-08002B2CF9AE}" pid="7" name="DataAkronim">
    <vt:lpwstr>20211108</vt:lpwstr>
  </property>
  <property fmtid="{D5CDD505-2E9C-101B-9397-08002B2CF9AE}" pid="8" name="NrUmowy">
    <vt:lpwstr>1201-ILL-5.023.49.2021</vt:lpwstr>
  </property>
  <property fmtid="{D5CDD505-2E9C-101B-9397-08002B2CF9AE}" pid="9" name="REF">
    <vt:lpwstr>NCTS2P5_ALL_SXML</vt:lpwstr>
  </property>
  <property fmtid="{D5CDD505-2E9C-101B-9397-08002B2CF9AE}" pid="10" name="Dzień Wersji">
    <vt:lpwstr>08-11-2021</vt:lpwstr>
  </property>
</Properties>
</file>